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D2E08" w14:textId="77777777" w:rsidR="00E20E1C" w:rsidRPr="00655FB6" w:rsidRDefault="00E20E1C" w:rsidP="00E20E1C">
      <w:pPr>
        <w:rPr>
          <w:rFonts w:ascii="Arial Narrow" w:hAnsi="Arial Narrow"/>
          <w:b/>
          <w:bCs/>
          <w:sz w:val="22"/>
          <w:szCs w:val="22"/>
        </w:rPr>
      </w:pPr>
      <w:r w:rsidRPr="00655FB6">
        <w:rPr>
          <w:rFonts w:ascii="Arial Narrow" w:hAnsi="Arial Narrow"/>
          <w:b/>
          <w:bCs/>
          <w:sz w:val="22"/>
          <w:szCs w:val="22"/>
        </w:rPr>
        <w:t xml:space="preserve">Képviselő-testület </w:t>
      </w:r>
    </w:p>
    <w:p w14:paraId="0FBBB0FE" w14:textId="77777777" w:rsidR="00E20E1C" w:rsidRPr="00655FB6" w:rsidRDefault="00E20E1C" w:rsidP="00E20E1C">
      <w:pPr>
        <w:rPr>
          <w:rFonts w:ascii="Arial Narrow" w:hAnsi="Arial Narrow"/>
          <w:b/>
          <w:bCs/>
          <w:sz w:val="22"/>
          <w:szCs w:val="22"/>
        </w:rPr>
      </w:pPr>
      <w:r w:rsidRPr="00655FB6">
        <w:rPr>
          <w:rFonts w:ascii="Arial Narrow" w:hAnsi="Arial Narrow"/>
          <w:b/>
          <w:bCs/>
          <w:sz w:val="22"/>
          <w:szCs w:val="22"/>
        </w:rPr>
        <w:t xml:space="preserve">   Nagybörzsöny </w:t>
      </w:r>
    </w:p>
    <w:p w14:paraId="27599301" w14:textId="3D308977" w:rsidR="00E20E1C" w:rsidRPr="00655FB6" w:rsidRDefault="00E20E1C" w:rsidP="002C0875">
      <w:pPr>
        <w:rPr>
          <w:rFonts w:ascii="Arial Narrow" w:hAnsi="Arial Narrow"/>
          <w:b/>
          <w:bCs/>
          <w:sz w:val="22"/>
          <w:szCs w:val="22"/>
        </w:rPr>
      </w:pPr>
      <w:r w:rsidRPr="00655FB6">
        <w:rPr>
          <w:rFonts w:ascii="Arial Narrow" w:hAnsi="Arial Narrow"/>
          <w:b/>
          <w:bCs/>
          <w:sz w:val="22"/>
          <w:szCs w:val="22"/>
        </w:rPr>
        <w:t xml:space="preserve">_______________ </w:t>
      </w:r>
    </w:p>
    <w:p w14:paraId="0E6D0CCE" w14:textId="3DA4A8CA" w:rsidR="00E20E1C" w:rsidRPr="00655FB6" w:rsidRDefault="00360E30" w:rsidP="00655FB6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4</w:t>
      </w:r>
      <w:r w:rsidR="00492127" w:rsidRPr="00655FB6">
        <w:rPr>
          <w:rFonts w:ascii="Arial Narrow" w:hAnsi="Arial Narrow"/>
          <w:b/>
          <w:bCs/>
          <w:sz w:val="22"/>
          <w:szCs w:val="22"/>
        </w:rPr>
        <w:t>/2015./IV.28</w:t>
      </w:r>
      <w:r w:rsidR="00E20E1C" w:rsidRPr="00655FB6">
        <w:rPr>
          <w:rFonts w:ascii="Arial Narrow" w:hAnsi="Arial Narrow"/>
          <w:b/>
          <w:bCs/>
          <w:sz w:val="22"/>
          <w:szCs w:val="22"/>
        </w:rPr>
        <w:t>./</w:t>
      </w:r>
    </w:p>
    <w:p w14:paraId="0890E49D" w14:textId="77777777" w:rsidR="00E20E1C" w:rsidRPr="00655FB6" w:rsidRDefault="00E20E1C" w:rsidP="00E20E1C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655FB6">
        <w:rPr>
          <w:rFonts w:ascii="Arial Narrow" w:hAnsi="Arial Narrow"/>
          <w:b/>
          <w:bCs/>
          <w:sz w:val="22"/>
          <w:szCs w:val="22"/>
        </w:rPr>
        <w:t xml:space="preserve">képviselő-testületi ülés </w:t>
      </w:r>
    </w:p>
    <w:p w14:paraId="7C05D0DD" w14:textId="77777777" w:rsidR="00E20E1C" w:rsidRPr="0049360A" w:rsidRDefault="00E20E1C" w:rsidP="002C0875">
      <w:pPr>
        <w:rPr>
          <w:rFonts w:ascii="Arial Narrow" w:hAnsi="Arial Narrow"/>
          <w:b/>
          <w:i/>
        </w:rPr>
      </w:pPr>
    </w:p>
    <w:p w14:paraId="21203501" w14:textId="77777777" w:rsidR="00655FB6" w:rsidRDefault="00492127" w:rsidP="00E20E1C">
      <w:pPr>
        <w:tabs>
          <w:tab w:val="left" w:pos="720"/>
        </w:tabs>
        <w:ind w:right="-330"/>
        <w:rPr>
          <w:rFonts w:ascii="Arial Narrow" w:hAnsi="Arial Narrow"/>
          <w:color w:val="000000"/>
          <w:sz w:val="22"/>
          <w:szCs w:val="22"/>
        </w:rPr>
      </w:pPr>
      <w:r w:rsidRPr="00E32236">
        <w:rPr>
          <w:rFonts w:ascii="Arial Narrow" w:hAnsi="Arial Narrow"/>
          <w:color w:val="000000"/>
          <w:sz w:val="22"/>
          <w:szCs w:val="22"/>
        </w:rPr>
        <w:t>16/2015/IV.28</w:t>
      </w:r>
      <w:r w:rsidR="00E20E1C" w:rsidRPr="00E32236">
        <w:rPr>
          <w:rFonts w:ascii="Arial Narrow" w:hAnsi="Arial Narrow"/>
          <w:color w:val="000000"/>
          <w:sz w:val="22"/>
          <w:szCs w:val="22"/>
        </w:rPr>
        <w:t xml:space="preserve">./  </w:t>
      </w:r>
      <w:r w:rsidR="00E20E1C" w:rsidRPr="00E32236">
        <w:rPr>
          <w:rFonts w:ascii="Arial Narrow" w:hAnsi="Arial Narrow"/>
          <w:color w:val="000000"/>
          <w:sz w:val="22"/>
          <w:szCs w:val="22"/>
        </w:rPr>
        <w:tab/>
      </w:r>
      <w:r w:rsidR="00E20E1C" w:rsidRPr="00E32236">
        <w:rPr>
          <w:rFonts w:ascii="Arial Narrow" w:hAnsi="Arial Narrow"/>
          <w:color w:val="000000"/>
          <w:sz w:val="22"/>
          <w:szCs w:val="22"/>
        </w:rPr>
        <w:tab/>
      </w:r>
      <w:r w:rsidR="00E20E1C" w:rsidRPr="00E32236">
        <w:rPr>
          <w:rFonts w:ascii="Arial Narrow" w:hAnsi="Arial Narrow"/>
          <w:color w:val="000000"/>
          <w:sz w:val="22"/>
          <w:szCs w:val="22"/>
        </w:rPr>
        <w:tab/>
      </w:r>
      <w:r w:rsidR="00E32236">
        <w:rPr>
          <w:rFonts w:ascii="Arial Narrow" w:hAnsi="Arial Narrow"/>
          <w:color w:val="000000"/>
          <w:sz w:val="22"/>
          <w:szCs w:val="22"/>
        </w:rPr>
        <w:tab/>
      </w:r>
      <w:r w:rsidR="00E20E1C" w:rsidRPr="00E32236">
        <w:rPr>
          <w:rFonts w:ascii="Arial Narrow" w:hAnsi="Arial Narrow"/>
          <w:color w:val="000000"/>
          <w:sz w:val="22"/>
          <w:szCs w:val="22"/>
        </w:rPr>
        <w:t>Napirend elfogadása</w:t>
      </w:r>
    </w:p>
    <w:p w14:paraId="062AABCB" w14:textId="6B9E385C" w:rsidR="00E20E1C" w:rsidRPr="00E32236" w:rsidRDefault="00E20E1C" w:rsidP="00E20E1C">
      <w:pPr>
        <w:tabs>
          <w:tab w:val="left" w:pos="720"/>
        </w:tabs>
        <w:ind w:right="-330"/>
        <w:rPr>
          <w:rFonts w:ascii="Arial Narrow" w:hAnsi="Arial Narrow"/>
          <w:color w:val="000000"/>
          <w:sz w:val="22"/>
          <w:szCs w:val="22"/>
        </w:rPr>
      </w:pPr>
      <w:r w:rsidRPr="00E32236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2D288F7D" w14:textId="3FBFF6B0" w:rsidR="00655FB6" w:rsidRPr="00655FB6" w:rsidRDefault="00655FB6" w:rsidP="00655FB6">
      <w:pPr>
        <w:tabs>
          <w:tab w:val="left" w:pos="720"/>
        </w:tabs>
        <w:ind w:right="-330"/>
        <w:jc w:val="center"/>
        <w:rPr>
          <w:rFonts w:ascii="Arial Narrow" w:hAnsi="Arial Narrow"/>
          <w:bCs/>
          <w:i/>
          <w:color w:val="000000"/>
          <w:sz w:val="22"/>
          <w:szCs w:val="22"/>
          <w:u w:val="single"/>
        </w:rPr>
      </w:pPr>
      <w:r w:rsidRPr="00655FB6">
        <w:rPr>
          <w:rFonts w:ascii="Arial Narrow" w:hAnsi="Arial Narrow"/>
          <w:bCs/>
          <w:i/>
          <w:color w:val="000000"/>
          <w:sz w:val="22"/>
          <w:szCs w:val="22"/>
          <w:u w:val="single"/>
        </w:rPr>
        <w:t>Nagy</w:t>
      </w:r>
      <w:r w:rsidR="00BB626E">
        <w:rPr>
          <w:rFonts w:ascii="Arial Narrow" w:hAnsi="Arial Narrow"/>
          <w:bCs/>
          <w:i/>
          <w:color w:val="000000"/>
          <w:sz w:val="22"/>
          <w:szCs w:val="22"/>
          <w:u w:val="single"/>
        </w:rPr>
        <w:t>börzsöny Község Önkormányzata Képviselő-testületének</w:t>
      </w:r>
      <w:r w:rsidRPr="00655FB6">
        <w:rPr>
          <w:rFonts w:ascii="Arial Narrow" w:hAnsi="Arial Narrow"/>
          <w:bCs/>
          <w:i/>
          <w:color w:val="000000"/>
          <w:sz w:val="22"/>
          <w:szCs w:val="22"/>
          <w:u w:val="single"/>
        </w:rPr>
        <w:t xml:space="preserve"> </w:t>
      </w:r>
    </w:p>
    <w:p w14:paraId="081589AD" w14:textId="77777777" w:rsidR="00655FB6" w:rsidRPr="00655FB6" w:rsidRDefault="00655FB6" w:rsidP="00655FB6">
      <w:pPr>
        <w:tabs>
          <w:tab w:val="left" w:pos="720"/>
        </w:tabs>
        <w:ind w:right="-330"/>
        <w:jc w:val="center"/>
        <w:rPr>
          <w:rFonts w:ascii="Arial Narrow" w:hAnsi="Arial Narrow"/>
          <w:bCs/>
          <w:i/>
          <w:color w:val="000000"/>
          <w:sz w:val="22"/>
          <w:szCs w:val="22"/>
          <w:u w:val="single"/>
        </w:rPr>
      </w:pPr>
      <w:r w:rsidRPr="00655FB6">
        <w:rPr>
          <w:rFonts w:ascii="Arial Narrow" w:hAnsi="Arial Narrow"/>
          <w:bCs/>
          <w:i/>
          <w:color w:val="FF0000"/>
          <w:sz w:val="22"/>
          <w:szCs w:val="22"/>
          <w:u w:val="single"/>
        </w:rPr>
        <w:t>3/2015/IV.30</w:t>
      </w:r>
      <w:r w:rsidRPr="00655FB6">
        <w:rPr>
          <w:rFonts w:ascii="Arial Narrow" w:hAnsi="Arial Narrow"/>
          <w:bCs/>
          <w:i/>
          <w:color w:val="000000"/>
          <w:sz w:val="22"/>
          <w:szCs w:val="22"/>
          <w:u w:val="single"/>
        </w:rPr>
        <w:t xml:space="preserve">./ önkormányzati rendelete </w:t>
      </w:r>
    </w:p>
    <w:p w14:paraId="2E0D47D0" w14:textId="5873A901" w:rsidR="00E20E1C" w:rsidRPr="00655FB6" w:rsidRDefault="00655FB6" w:rsidP="00655FB6">
      <w:pPr>
        <w:tabs>
          <w:tab w:val="left" w:pos="720"/>
        </w:tabs>
        <w:ind w:right="-330"/>
        <w:jc w:val="center"/>
        <w:rPr>
          <w:rFonts w:ascii="Arial Narrow" w:hAnsi="Arial Narrow"/>
          <w:bCs/>
          <w:i/>
          <w:color w:val="000000"/>
          <w:sz w:val="22"/>
          <w:szCs w:val="22"/>
          <w:u w:val="single"/>
        </w:rPr>
      </w:pPr>
      <w:r w:rsidRPr="00655FB6">
        <w:rPr>
          <w:rFonts w:ascii="Arial Narrow" w:hAnsi="Arial Narrow"/>
          <w:bCs/>
          <w:i/>
          <w:color w:val="000000"/>
          <w:sz w:val="22"/>
          <w:szCs w:val="22"/>
          <w:u w:val="single"/>
        </w:rPr>
        <w:t xml:space="preserve">a 2014. évi költségvetéséről szóló </w:t>
      </w:r>
      <w:r w:rsidRPr="00655FB6">
        <w:rPr>
          <w:rFonts w:ascii="Arial Narrow" w:hAnsi="Arial Narrow"/>
          <w:bCs/>
          <w:i/>
          <w:color w:val="FF0000"/>
          <w:sz w:val="22"/>
          <w:szCs w:val="22"/>
          <w:u w:val="single"/>
        </w:rPr>
        <w:t>1/2014/II.5./</w:t>
      </w:r>
      <w:r w:rsidRPr="00655FB6">
        <w:rPr>
          <w:rFonts w:ascii="Arial Narrow" w:hAnsi="Arial Narrow"/>
          <w:bCs/>
          <w:i/>
          <w:color w:val="000000"/>
          <w:sz w:val="22"/>
          <w:szCs w:val="22"/>
          <w:u w:val="single"/>
        </w:rPr>
        <w:t xml:space="preserve"> önkormányzati rendelet </w:t>
      </w:r>
      <w:r>
        <w:rPr>
          <w:rFonts w:ascii="Arial Narrow" w:hAnsi="Arial Narrow"/>
          <w:bCs/>
          <w:i/>
          <w:color w:val="000000"/>
          <w:sz w:val="22"/>
          <w:szCs w:val="22"/>
          <w:u w:val="single"/>
        </w:rPr>
        <w:t xml:space="preserve"> </w:t>
      </w:r>
      <w:r w:rsidRPr="00655FB6">
        <w:rPr>
          <w:rFonts w:ascii="Arial Narrow" w:hAnsi="Arial Narrow"/>
          <w:bCs/>
          <w:i/>
          <w:color w:val="000000"/>
          <w:sz w:val="22"/>
          <w:szCs w:val="22"/>
          <w:u w:val="single"/>
        </w:rPr>
        <w:t>módosításáról</w:t>
      </w:r>
    </w:p>
    <w:p w14:paraId="1BB082D6" w14:textId="77777777" w:rsidR="00655FB6" w:rsidRPr="00655FB6" w:rsidRDefault="00655FB6" w:rsidP="00E20E1C">
      <w:pPr>
        <w:tabs>
          <w:tab w:val="left" w:pos="720"/>
        </w:tabs>
        <w:ind w:right="-330"/>
        <w:rPr>
          <w:rFonts w:ascii="Arial Narrow" w:hAnsi="Arial Narrow"/>
          <w:color w:val="000000"/>
          <w:sz w:val="22"/>
          <w:szCs w:val="22"/>
        </w:rPr>
      </w:pPr>
    </w:p>
    <w:p w14:paraId="1171B20F" w14:textId="1A56490E" w:rsidR="00655FB6" w:rsidRPr="00655FB6" w:rsidRDefault="00655FB6" w:rsidP="00655FB6">
      <w:pPr>
        <w:tabs>
          <w:tab w:val="left" w:pos="720"/>
        </w:tabs>
        <w:ind w:right="-330"/>
        <w:jc w:val="center"/>
        <w:rPr>
          <w:rFonts w:ascii="Arial Narrow" w:hAnsi="Arial Narrow"/>
          <w:bCs/>
          <w:i/>
          <w:color w:val="000000"/>
          <w:sz w:val="22"/>
          <w:szCs w:val="22"/>
          <w:u w:val="single"/>
        </w:rPr>
      </w:pPr>
      <w:r w:rsidRPr="00655FB6">
        <w:rPr>
          <w:rFonts w:ascii="Arial Narrow" w:hAnsi="Arial Narrow"/>
          <w:bCs/>
          <w:i/>
          <w:color w:val="000000"/>
          <w:sz w:val="22"/>
          <w:szCs w:val="22"/>
          <w:u w:val="single"/>
        </w:rPr>
        <w:t>Nagyb</w:t>
      </w:r>
      <w:r w:rsidR="00BB626E">
        <w:rPr>
          <w:rFonts w:ascii="Arial Narrow" w:hAnsi="Arial Narrow"/>
          <w:bCs/>
          <w:i/>
          <w:color w:val="000000"/>
          <w:sz w:val="22"/>
          <w:szCs w:val="22"/>
          <w:u w:val="single"/>
        </w:rPr>
        <w:t>örzsöny Község Önkormányzata Képviselő-testületének</w:t>
      </w:r>
    </w:p>
    <w:p w14:paraId="51C89163" w14:textId="77777777" w:rsidR="00655FB6" w:rsidRPr="00655FB6" w:rsidRDefault="00655FB6" w:rsidP="00655FB6">
      <w:pPr>
        <w:tabs>
          <w:tab w:val="left" w:pos="720"/>
        </w:tabs>
        <w:ind w:right="-330"/>
        <w:jc w:val="center"/>
        <w:rPr>
          <w:rFonts w:ascii="Arial Narrow" w:hAnsi="Arial Narrow"/>
          <w:bCs/>
          <w:i/>
          <w:color w:val="000000"/>
          <w:sz w:val="22"/>
          <w:szCs w:val="22"/>
          <w:u w:val="single"/>
        </w:rPr>
      </w:pPr>
      <w:r w:rsidRPr="00655FB6">
        <w:rPr>
          <w:rFonts w:ascii="Arial Narrow" w:hAnsi="Arial Narrow"/>
          <w:bCs/>
          <w:i/>
          <w:color w:val="FF0000"/>
          <w:sz w:val="22"/>
          <w:szCs w:val="22"/>
          <w:u w:val="single"/>
        </w:rPr>
        <w:t xml:space="preserve">4/20145/V.11./ </w:t>
      </w:r>
      <w:r w:rsidRPr="00655FB6">
        <w:rPr>
          <w:rFonts w:ascii="Arial Narrow" w:hAnsi="Arial Narrow"/>
          <w:bCs/>
          <w:i/>
          <w:color w:val="000000"/>
          <w:sz w:val="22"/>
          <w:szCs w:val="22"/>
          <w:u w:val="single"/>
        </w:rPr>
        <w:t xml:space="preserve">önkormányzati rendelete </w:t>
      </w:r>
    </w:p>
    <w:p w14:paraId="2C9C8834" w14:textId="6827826C" w:rsidR="00655FB6" w:rsidRPr="00655FB6" w:rsidRDefault="00655FB6" w:rsidP="00655FB6">
      <w:pPr>
        <w:tabs>
          <w:tab w:val="left" w:pos="720"/>
        </w:tabs>
        <w:ind w:right="-330"/>
        <w:jc w:val="center"/>
        <w:rPr>
          <w:rFonts w:ascii="Arial Narrow" w:hAnsi="Arial Narrow"/>
          <w:bCs/>
          <w:color w:val="000000"/>
          <w:sz w:val="22"/>
          <w:szCs w:val="22"/>
        </w:rPr>
      </w:pPr>
      <w:r w:rsidRPr="00655FB6">
        <w:rPr>
          <w:rFonts w:ascii="Arial Narrow" w:hAnsi="Arial Narrow"/>
          <w:bCs/>
          <w:i/>
          <w:color w:val="000000"/>
          <w:sz w:val="22"/>
          <w:szCs w:val="22"/>
          <w:u w:val="single"/>
        </w:rPr>
        <w:t>a 2014. évi zárszámadásról</w:t>
      </w:r>
      <w:r w:rsidRPr="00655FB6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14:paraId="0C220DA2" w14:textId="77777777" w:rsidR="00655FB6" w:rsidRPr="00E32236" w:rsidRDefault="00655FB6" w:rsidP="00E20E1C">
      <w:pPr>
        <w:tabs>
          <w:tab w:val="left" w:pos="720"/>
        </w:tabs>
        <w:ind w:right="-330"/>
        <w:rPr>
          <w:rFonts w:ascii="Arial Narrow" w:hAnsi="Arial Narrow"/>
          <w:b/>
          <w:color w:val="000000"/>
          <w:sz w:val="22"/>
          <w:szCs w:val="22"/>
        </w:rPr>
      </w:pPr>
    </w:p>
    <w:p w14:paraId="4E88D1D3" w14:textId="2B572C54" w:rsidR="005E6783" w:rsidRPr="00E32236" w:rsidRDefault="008B56CF" w:rsidP="005E6783">
      <w:pPr>
        <w:pStyle w:val="BodyText23"/>
        <w:spacing w:line="200" w:lineRule="atLeast"/>
        <w:ind w:left="0"/>
        <w:rPr>
          <w:rFonts w:ascii="Arial Narrow" w:hAnsi="Arial Narrow" w:cs="Times New Roman"/>
          <w:b w:val="0"/>
          <w:bCs w:val="0"/>
          <w:i w:val="0"/>
          <w:color w:val="000000"/>
        </w:rPr>
      </w:pPr>
      <w:r w:rsidRPr="00E32236">
        <w:rPr>
          <w:rFonts w:ascii="Arial Narrow" w:hAnsi="Arial Narrow" w:cs="Tahoma"/>
          <w:b w:val="0"/>
          <w:bCs w:val="0"/>
          <w:i w:val="0"/>
          <w:iCs w:val="0"/>
          <w:color w:val="000000"/>
        </w:rPr>
        <w:t>17</w:t>
      </w:r>
      <w:r w:rsidR="0040175A" w:rsidRPr="00E32236">
        <w:rPr>
          <w:rFonts w:ascii="Arial Narrow" w:hAnsi="Arial Narrow" w:cs="Tahoma"/>
          <w:b w:val="0"/>
          <w:bCs w:val="0"/>
          <w:i w:val="0"/>
          <w:iCs w:val="0"/>
          <w:color w:val="000000"/>
        </w:rPr>
        <w:t>/2015</w:t>
      </w:r>
      <w:r w:rsidR="00492127" w:rsidRPr="00E32236">
        <w:rPr>
          <w:rFonts w:ascii="Arial Narrow" w:hAnsi="Arial Narrow" w:cs="Tahoma"/>
          <w:b w:val="0"/>
          <w:bCs w:val="0"/>
          <w:i w:val="0"/>
          <w:iCs w:val="0"/>
          <w:color w:val="000000"/>
        </w:rPr>
        <w:t>/IV.28</w:t>
      </w:r>
      <w:r w:rsidR="0049360A" w:rsidRPr="00E32236">
        <w:rPr>
          <w:rFonts w:ascii="Arial Narrow" w:hAnsi="Arial Narrow" w:cs="Tahoma"/>
          <w:b w:val="0"/>
          <w:bCs w:val="0"/>
          <w:i w:val="0"/>
          <w:iCs w:val="0"/>
          <w:color w:val="000000"/>
        </w:rPr>
        <w:t xml:space="preserve">./ </w:t>
      </w:r>
      <w:r w:rsidR="0049360A" w:rsidRPr="00E32236">
        <w:rPr>
          <w:rFonts w:ascii="Arial Narrow" w:hAnsi="Arial Narrow" w:cs="Tahoma"/>
          <w:b w:val="0"/>
          <w:bCs w:val="0"/>
          <w:i w:val="0"/>
          <w:iCs w:val="0"/>
          <w:color w:val="000000"/>
        </w:rPr>
        <w:tab/>
      </w:r>
      <w:r w:rsidR="0049360A" w:rsidRPr="00E32236">
        <w:rPr>
          <w:rFonts w:ascii="Arial Narrow" w:hAnsi="Arial Narrow" w:cs="Tahoma"/>
          <w:b w:val="0"/>
          <w:bCs w:val="0"/>
          <w:i w:val="0"/>
          <w:iCs w:val="0"/>
          <w:color w:val="000000"/>
        </w:rPr>
        <w:tab/>
      </w:r>
      <w:r w:rsidR="0049360A" w:rsidRPr="00E32236">
        <w:rPr>
          <w:rFonts w:ascii="Arial Narrow" w:hAnsi="Arial Narrow" w:cs="Tahoma"/>
          <w:b w:val="0"/>
          <w:bCs w:val="0"/>
          <w:i w:val="0"/>
          <w:iCs w:val="0"/>
          <w:color w:val="000000"/>
        </w:rPr>
        <w:tab/>
      </w:r>
      <w:r w:rsidR="00EE26D7" w:rsidRPr="00E32236">
        <w:rPr>
          <w:rFonts w:ascii="Arial Narrow" w:hAnsi="Arial Narrow" w:cs="Tahoma"/>
          <w:b w:val="0"/>
          <w:bCs w:val="0"/>
          <w:i w:val="0"/>
          <w:iCs w:val="0"/>
          <w:color w:val="000000"/>
        </w:rPr>
        <w:tab/>
      </w:r>
      <w:r w:rsidR="005E6783" w:rsidRPr="00E32236">
        <w:rPr>
          <w:rFonts w:ascii="Arial Narrow" w:hAnsi="Arial Narrow" w:cs="Times New Roman"/>
          <w:b w:val="0"/>
          <w:bCs w:val="0"/>
          <w:i w:val="0"/>
          <w:color w:val="000000"/>
        </w:rPr>
        <w:t xml:space="preserve">Kemencei Közös Önkormányzati Hivatal </w:t>
      </w:r>
    </w:p>
    <w:p w14:paraId="71E66EA1" w14:textId="77777777" w:rsidR="005E6783" w:rsidRPr="00E32236" w:rsidRDefault="008B56CF" w:rsidP="005E6783">
      <w:pPr>
        <w:pStyle w:val="BodyText23"/>
        <w:spacing w:line="200" w:lineRule="atLeast"/>
        <w:ind w:left="0"/>
        <w:rPr>
          <w:rFonts w:ascii="Arial Narrow" w:hAnsi="Arial Narrow" w:cs="Times New Roman"/>
          <w:b w:val="0"/>
          <w:bCs w:val="0"/>
          <w:i w:val="0"/>
          <w:color w:val="000000"/>
        </w:rPr>
      </w:pPr>
      <w:r w:rsidRPr="00E32236">
        <w:rPr>
          <w:rFonts w:ascii="Arial Narrow" w:hAnsi="Arial Narrow" w:cs="Times New Roman"/>
          <w:b w:val="0"/>
          <w:bCs w:val="0"/>
          <w:i w:val="0"/>
          <w:color w:val="000000"/>
        </w:rPr>
        <w:t xml:space="preserve">     </w:t>
      </w:r>
      <w:r w:rsidRPr="00E32236">
        <w:rPr>
          <w:rFonts w:ascii="Arial Narrow" w:hAnsi="Arial Narrow" w:cs="Times New Roman"/>
          <w:b w:val="0"/>
          <w:bCs w:val="0"/>
          <w:i w:val="0"/>
          <w:color w:val="000000"/>
        </w:rPr>
        <w:tab/>
      </w:r>
      <w:r w:rsidRPr="00E32236">
        <w:rPr>
          <w:rFonts w:ascii="Arial Narrow" w:hAnsi="Arial Narrow" w:cs="Times New Roman"/>
          <w:b w:val="0"/>
          <w:bCs w:val="0"/>
          <w:i w:val="0"/>
          <w:color w:val="000000"/>
        </w:rPr>
        <w:tab/>
      </w:r>
      <w:r w:rsidRPr="00E32236">
        <w:rPr>
          <w:rFonts w:ascii="Arial Narrow" w:hAnsi="Arial Narrow" w:cs="Times New Roman"/>
          <w:b w:val="0"/>
          <w:bCs w:val="0"/>
          <w:i w:val="0"/>
          <w:color w:val="000000"/>
        </w:rPr>
        <w:tab/>
      </w:r>
      <w:r w:rsidRPr="00E32236">
        <w:rPr>
          <w:rFonts w:ascii="Arial Narrow" w:hAnsi="Arial Narrow" w:cs="Times New Roman"/>
          <w:b w:val="0"/>
          <w:bCs w:val="0"/>
          <w:i w:val="0"/>
          <w:color w:val="000000"/>
        </w:rPr>
        <w:tab/>
      </w:r>
      <w:r w:rsidRPr="00E32236">
        <w:rPr>
          <w:rFonts w:ascii="Arial Narrow" w:hAnsi="Arial Narrow" w:cs="Times New Roman"/>
          <w:b w:val="0"/>
          <w:bCs w:val="0"/>
          <w:i w:val="0"/>
          <w:color w:val="000000"/>
        </w:rPr>
        <w:tab/>
        <w:t>2014</w:t>
      </w:r>
      <w:r w:rsidR="005E6783" w:rsidRPr="00E32236">
        <w:rPr>
          <w:rFonts w:ascii="Arial Narrow" w:hAnsi="Arial Narrow" w:cs="Times New Roman"/>
          <w:b w:val="0"/>
          <w:bCs w:val="0"/>
          <w:i w:val="0"/>
          <w:color w:val="000000"/>
        </w:rPr>
        <w:t xml:space="preserve">. évi beszámolója a gazdálkodás </w:t>
      </w:r>
    </w:p>
    <w:p w14:paraId="302F14AB" w14:textId="77777777" w:rsidR="005E6783" w:rsidRPr="00E32236" w:rsidRDefault="005E6783" w:rsidP="005E6783">
      <w:pPr>
        <w:pStyle w:val="BodyText23"/>
        <w:spacing w:line="360" w:lineRule="auto"/>
        <w:ind w:left="0"/>
        <w:rPr>
          <w:rFonts w:ascii="Arial Narrow" w:hAnsi="Arial Narrow" w:cs="Times New Roman"/>
          <w:b w:val="0"/>
          <w:bCs w:val="0"/>
          <w:i w:val="0"/>
          <w:color w:val="000000"/>
        </w:rPr>
      </w:pPr>
      <w:r w:rsidRPr="00E32236">
        <w:rPr>
          <w:rFonts w:ascii="Arial Narrow" w:hAnsi="Arial Narrow" w:cs="Times New Roman"/>
          <w:b w:val="0"/>
          <w:bCs w:val="0"/>
          <w:i w:val="0"/>
          <w:color w:val="000000"/>
        </w:rPr>
        <w:tab/>
      </w:r>
      <w:r w:rsidRPr="00E32236">
        <w:rPr>
          <w:rFonts w:ascii="Arial Narrow" w:hAnsi="Arial Narrow" w:cs="Times New Roman"/>
          <w:b w:val="0"/>
          <w:bCs w:val="0"/>
          <w:i w:val="0"/>
          <w:color w:val="000000"/>
        </w:rPr>
        <w:tab/>
      </w:r>
      <w:r w:rsidRPr="00E32236">
        <w:rPr>
          <w:rFonts w:ascii="Arial Narrow" w:hAnsi="Arial Narrow" w:cs="Times New Roman"/>
          <w:b w:val="0"/>
          <w:bCs w:val="0"/>
          <w:i w:val="0"/>
          <w:color w:val="000000"/>
        </w:rPr>
        <w:tab/>
      </w:r>
      <w:r w:rsidRPr="00E32236">
        <w:rPr>
          <w:rFonts w:ascii="Arial Narrow" w:hAnsi="Arial Narrow" w:cs="Times New Roman"/>
          <w:b w:val="0"/>
          <w:bCs w:val="0"/>
          <w:i w:val="0"/>
          <w:color w:val="000000"/>
        </w:rPr>
        <w:tab/>
      </w:r>
      <w:r w:rsidRPr="00E32236">
        <w:rPr>
          <w:rFonts w:ascii="Arial Narrow" w:hAnsi="Arial Narrow" w:cs="Times New Roman"/>
          <w:b w:val="0"/>
          <w:bCs w:val="0"/>
          <w:i w:val="0"/>
          <w:color w:val="000000"/>
        </w:rPr>
        <w:tab/>
        <w:t xml:space="preserve">teljesítéséről </w:t>
      </w:r>
    </w:p>
    <w:p w14:paraId="1938B978" w14:textId="77777777" w:rsidR="005E6783" w:rsidRPr="00E32236" w:rsidRDefault="008B56CF" w:rsidP="005E6783">
      <w:pPr>
        <w:pStyle w:val="BodyText23"/>
        <w:spacing w:line="200" w:lineRule="atLeast"/>
        <w:ind w:left="0"/>
        <w:rPr>
          <w:rFonts w:ascii="Arial Narrow" w:hAnsi="Arial Narrow" w:cs="Times New Roman"/>
          <w:b w:val="0"/>
          <w:bCs w:val="0"/>
          <w:i w:val="0"/>
          <w:color w:val="000000"/>
        </w:rPr>
      </w:pPr>
      <w:r w:rsidRPr="00E32236">
        <w:rPr>
          <w:rFonts w:ascii="Arial Narrow" w:hAnsi="Arial Narrow" w:cs="Tahoma"/>
          <w:b w:val="0"/>
          <w:bCs w:val="0"/>
          <w:i w:val="0"/>
          <w:iCs w:val="0"/>
          <w:color w:val="000000"/>
        </w:rPr>
        <w:t>18</w:t>
      </w:r>
      <w:r w:rsidR="0040175A" w:rsidRPr="00E32236">
        <w:rPr>
          <w:rFonts w:ascii="Arial Narrow" w:hAnsi="Arial Narrow" w:cs="Tahoma"/>
          <w:b w:val="0"/>
          <w:bCs w:val="0"/>
          <w:i w:val="0"/>
          <w:iCs w:val="0"/>
          <w:color w:val="000000"/>
        </w:rPr>
        <w:t>/2015</w:t>
      </w:r>
      <w:r w:rsidR="00492127" w:rsidRPr="00E32236">
        <w:rPr>
          <w:rFonts w:ascii="Arial Narrow" w:hAnsi="Arial Narrow" w:cs="Tahoma"/>
          <w:b w:val="0"/>
          <w:bCs w:val="0"/>
          <w:i w:val="0"/>
          <w:iCs w:val="0"/>
          <w:color w:val="000000"/>
        </w:rPr>
        <w:t>/IV.28</w:t>
      </w:r>
      <w:r w:rsidR="005E6783" w:rsidRPr="00E32236">
        <w:rPr>
          <w:rFonts w:ascii="Arial Narrow" w:hAnsi="Arial Narrow" w:cs="Tahoma"/>
          <w:b w:val="0"/>
          <w:bCs w:val="0"/>
          <w:i w:val="0"/>
          <w:iCs w:val="0"/>
          <w:color w:val="000000"/>
        </w:rPr>
        <w:t>./</w:t>
      </w:r>
      <w:r w:rsidR="005E6783" w:rsidRPr="00E32236">
        <w:rPr>
          <w:rFonts w:ascii="Arial Narrow" w:hAnsi="Arial Narrow" w:cs="Tahoma"/>
          <w:b w:val="0"/>
          <w:bCs w:val="0"/>
          <w:i w:val="0"/>
          <w:iCs w:val="0"/>
          <w:color w:val="000000"/>
        </w:rPr>
        <w:tab/>
      </w:r>
      <w:r w:rsidR="005E6783" w:rsidRPr="00E32236">
        <w:rPr>
          <w:rFonts w:ascii="Arial Narrow" w:hAnsi="Arial Narrow" w:cs="Tahoma"/>
          <w:b w:val="0"/>
          <w:bCs w:val="0"/>
          <w:i w:val="0"/>
          <w:iCs w:val="0"/>
          <w:color w:val="000000"/>
        </w:rPr>
        <w:tab/>
      </w:r>
      <w:r w:rsidR="005E6783" w:rsidRPr="00E32236">
        <w:rPr>
          <w:rFonts w:ascii="Arial Narrow" w:hAnsi="Arial Narrow" w:cs="Tahoma"/>
          <w:b w:val="0"/>
          <w:bCs w:val="0"/>
          <w:i w:val="0"/>
          <w:iCs w:val="0"/>
          <w:color w:val="000000"/>
        </w:rPr>
        <w:tab/>
      </w:r>
      <w:r w:rsidR="005E6783" w:rsidRPr="00E32236">
        <w:rPr>
          <w:rFonts w:ascii="Arial Narrow" w:hAnsi="Arial Narrow" w:cs="Tahoma"/>
          <w:b w:val="0"/>
          <w:bCs w:val="0"/>
          <w:i w:val="0"/>
          <w:iCs w:val="0"/>
          <w:color w:val="000000"/>
        </w:rPr>
        <w:tab/>
      </w:r>
      <w:r w:rsidR="005E6783" w:rsidRPr="00E32236">
        <w:rPr>
          <w:rFonts w:ascii="Arial Narrow" w:hAnsi="Arial Narrow" w:cs="Times New Roman"/>
          <w:b w:val="0"/>
          <w:bCs w:val="0"/>
          <w:i w:val="0"/>
          <w:color w:val="000000"/>
        </w:rPr>
        <w:t xml:space="preserve">Kemencei Közös Önkormányzati Hivatal </w:t>
      </w:r>
    </w:p>
    <w:p w14:paraId="37A97F95" w14:textId="7EB8FCB1" w:rsidR="005E6783" w:rsidRPr="00E32236" w:rsidRDefault="008B56CF" w:rsidP="002C0875">
      <w:pPr>
        <w:pStyle w:val="BodyText23"/>
        <w:spacing w:line="200" w:lineRule="atLeast"/>
        <w:ind w:left="0"/>
        <w:rPr>
          <w:rFonts w:ascii="Arial Narrow" w:hAnsi="Arial Narrow" w:cs="Times New Roman"/>
          <w:b w:val="0"/>
          <w:bCs w:val="0"/>
          <w:i w:val="0"/>
          <w:color w:val="000000"/>
        </w:rPr>
      </w:pPr>
      <w:r w:rsidRPr="00E32236">
        <w:rPr>
          <w:rFonts w:ascii="Arial Narrow" w:hAnsi="Arial Narrow" w:cs="Times New Roman"/>
          <w:b w:val="0"/>
          <w:bCs w:val="0"/>
          <w:i w:val="0"/>
          <w:color w:val="000000"/>
        </w:rPr>
        <w:t xml:space="preserve">     </w:t>
      </w:r>
      <w:r w:rsidRPr="00E32236">
        <w:rPr>
          <w:rFonts w:ascii="Arial Narrow" w:hAnsi="Arial Narrow" w:cs="Times New Roman"/>
          <w:b w:val="0"/>
          <w:bCs w:val="0"/>
          <w:i w:val="0"/>
          <w:color w:val="000000"/>
        </w:rPr>
        <w:tab/>
      </w:r>
      <w:r w:rsidRPr="00E32236">
        <w:rPr>
          <w:rFonts w:ascii="Arial Narrow" w:hAnsi="Arial Narrow" w:cs="Times New Roman"/>
          <w:b w:val="0"/>
          <w:bCs w:val="0"/>
          <w:i w:val="0"/>
          <w:color w:val="000000"/>
        </w:rPr>
        <w:tab/>
      </w:r>
      <w:r w:rsidRPr="00E32236">
        <w:rPr>
          <w:rFonts w:ascii="Arial Narrow" w:hAnsi="Arial Narrow" w:cs="Times New Roman"/>
          <w:b w:val="0"/>
          <w:bCs w:val="0"/>
          <w:i w:val="0"/>
          <w:color w:val="000000"/>
        </w:rPr>
        <w:tab/>
      </w:r>
      <w:r w:rsidRPr="00E32236">
        <w:rPr>
          <w:rFonts w:ascii="Arial Narrow" w:hAnsi="Arial Narrow" w:cs="Times New Roman"/>
          <w:b w:val="0"/>
          <w:bCs w:val="0"/>
          <w:i w:val="0"/>
          <w:color w:val="000000"/>
        </w:rPr>
        <w:tab/>
      </w:r>
      <w:r w:rsidRPr="00E32236">
        <w:rPr>
          <w:rFonts w:ascii="Arial Narrow" w:hAnsi="Arial Narrow" w:cs="Times New Roman"/>
          <w:b w:val="0"/>
          <w:bCs w:val="0"/>
          <w:i w:val="0"/>
          <w:color w:val="000000"/>
        </w:rPr>
        <w:tab/>
        <w:t>beszámolója a 2014</w:t>
      </w:r>
      <w:r w:rsidR="002C0875" w:rsidRPr="00E32236">
        <w:rPr>
          <w:rFonts w:ascii="Arial Narrow" w:hAnsi="Arial Narrow" w:cs="Times New Roman"/>
          <w:b w:val="0"/>
          <w:bCs w:val="0"/>
          <w:i w:val="0"/>
          <w:color w:val="000000"/>
        </w:rPr>
        <w:t xml:space="preserve">. évben végzett munkájáról </w:t>
      </w:r>
    </w:p>
    <w:p w14:paraId="19C30DDC" w14:textId="77777777" w:rsidR="002C0875" w:rsidRPr="00E32236" w:rsidRDefault="002C0875" w:rsidP="002C0875">
      <w:pPr>
        <w:pStyle w:val="BodyText23"/>
        <w:spacing w:line="200" w:lineRule="atLeast"/>
        <w:ind w:left="0"/>
        <w:rPr>
          <w:rFonts w:ascii="Arial Narrow" w:hAnsi="Arial Narrow" w:cs="Times New Roman"/>
          <w:b w:val="0"/>
          <w:bCs w:val="0"/>
          <w:i w:val="0"/>
          <w:color w:val="000000"/>
        </w:rPr>
      </w:pPr>
    </w:p>
    <w:p w14:paraId="7C90553C" w14:textId="77777777" w:rsidR="005E6783" w:rsidRPr="00E32236" w:rsidRDefault="008B56CF" w:rsidP="005E6783">
      <w:pPr>
        <w:tabs>
          <w:tab w:val="left" w:pos="720"/>
        </w:tabs>
        <w:spacing w:line="200" w:lineRule="atLeast"/>
        <w:ind w:right="15"/>
        <w:rPr>
          <w:rFonts w:ascii="Arial Narrow" w:hAnsi="Arial Narrow"/>
          <w:sz w:val="22"/>
          <w:szCs w:val="22"/>
        </w:rPr>
      </w:pPr>
      <w:r w:rsidRPr="00E32236">
        <w:rPr>
          <w:rFonts w:ascii="Arial Narrow" w:hAnsi="Arial Narrow" w:cs="Tahoma"/>
          <w:color w:val="000000"/>
          <w:sz w:val="22"/>
          <w:szCs w:val="22"/>
        </w:rPr>
        <w:t>19</w:t>
      </w:r>
      <w:r w:rsidR="0040175A" w:rsidRPr="00E32236">
        <w:rPr>
          <w:rFonts w:ascii="Arial Narrow" w:hAnsi="Arial Narrow" w:cs="Tahoma"/>
          <w:color w:val="000000"/>
          <w:sz w:val="22"/>
          <w:szCs w:val="22"/>
        </w:rPr>
        <w:t>/2015</w:t>
      </w:r>
      <w:r w:rsidR="00492127" w:rsidRPr="00E32236">
        <w:rPr>
          <w:rFonts w:ascii="Arial Narrow" w:hAnsi="Arial Narrow" w:cs="Tahoma"/>
          <w:color w:val="000000"/>
          <w:sz w:val="22"/>
          <w:szCs w:val="22"/>
        </w:rPr>
        <w:t>/IV.28</w:t>
      </w:r>
      <w:r w:rsidR="005E6783" w:rsidRPr="00E32236">
        <w:rPr>
          <w:rFonts w:ascii="Arial Narrow" w:hAnsi="Arial Narrow" w:cs="Tahoma"/>
          <w:color w:val="000000"/>
          <w:sz w:val="22"/>
          <w:szCs w:val="22"/>
        </w:rPr>
        <w:t xml:space="preserve">./ </w:t>
      </w:r>
      <w:r w:rsidR="005E6783" w:rsidRPr="00E32236">
        <w:rPr>
          <w:rFonts w:ascii="Arial Narrow" w:hAnsi="Arial Narrow"/>
          <w:sz w:val="22"/>
          <w:szCs w:val="22"/>
        </w:rPr>
        <w:t xml:space="preserve">      </w:t>
      </w:r>
      <w:r w:rsidRPr="00E32236">
        <w:rPr>
          <w:rFonts w:ascii="Arial Narrow" w:hAnsi="Arial Narrow"/>
          <w:sz w:val="22"/>
          <w:szCs w:val="22"/>
        </w:rPr>
        <w:t xml:space="preserve">  </w:t>
      </w:r>
      <w:r w:rsidRPr="00E32236">
        <w:rPr>
          <w:rFonts w:ascii="Arial Narrow" w:hAnsi="Arial Narrow"/>
          <w:sz w:val="22"/>
          <w:szCs w:val="22"/>
        </w:rPr>
        <w:tab/>
      </w:r>
      <w:r w:rsidRPr="00E32236">
        <w:rPr>
          <w:rFonts w:ascii="Arial Narrow" w:hAnsi="Arial Narrow"/>
          <w:sz w:val="22"/>
          <w:szCs w:val="22"/>
        </w:rPr>
        <w:tab/>
      </w:r>
      <w:r w:rsidRPr="00E32236">
        <w:rPr>
          <w:rFonts w:ascii="Arial Narrow" w:hAnsi="Arial Narrow"/>
          <w:sz w:val="22"/>
          <w:szCs w:val="22"/>
        </w:rPr>
        <w:tab/>
        <w:t>Váci Rendőrkapitányság 2014</w:t>
      </w:r>
      <w:r w:rsidR="005E6783" w:rsidRPr="00E32236">
        <w:rPr>
          <w:rFonts w:ascii="Arial Narrow" w:hAnsi="Arial Narrow"/>
          <w:sz w:val="22"/>
          <w:szCs w:val="22"/>
        </w:rPr>
        <w:t xml:space="preserve">. évi  </w:t>
      </w:r>
    </w:p>
    <w:p w14:paraId="7DA0CB6F" w14:textId="2B8F5D71" w:rsidR="005E6783" w:rsidRPr="00E32236" w:rsidRDefault="002C0875" w:rsidP="002C0875">
      <w:pPr>
        <w:tabs>
          <w:tab w:val="left" w:pos="720"/>
        </w:tabs>
        <w:spacing w:line="360" w:lineRule="auto"/>
        <w:ind w:right="15"/>
        <w:rPr>
          <w:rFonts w:ascii="Arial Narrow" w:hAnsi="Arial Narrow"/>
          <w:sz w:val="22"/>
          <w:szCs w:val="22"/>
        </w:rPr>
      </w:pPr>
      <w:r w:rsidRPr="00E32236">
        <w:rPr>
          <w:rFonts w:ascii="Arial Narrow" w:hAnsi="Arial Narrow"/>
          <w:sz w:val="22"/>
          <w:szCs w:val="22"/>
        </w:rPr>
        <w:tab/>
      </w:r>
      <w:r w:rsidRPr="00E32236">
        <w:rPr>
          <w:rFonts w:ascii="Arial Narrow" w:hAnsi="Arial Narrow"/>
          <w:sz w:val="22"/>
          <w:szCs w:val="22"/>
        </w:rPr>
        <w:tab/>
      </w:r>
      <w:r w:rsidRPr="00E32236">
        <w:rPr>
          <w:rFonts w:ascii="Arial Narrow" w:hAnsi="Arial Narrow"/>
          <w:sz w:val="22"/>
          <w:szCs w:val="22"/>
        </w:rPr>
        <w:tab/>
      </w:r>
      <w:r w:rsidRPr="00E32236">
        <w:rPr>
          <w:rFonts w:ascii="Arial Narrow" w:hAnsi="Arial Narrow"/>
          <w:sz w:val="22"/>
          <w:szCs w:val="22"/>
        </w:rPr>
        <w:tab/>
      </w:r>
      <w:r w:rsidRPr="00E32236">
        <w:rPr>
          <w:rFonts w:ascii="Arial Narrow" w:hAnsi="Arial Narrow"/>
          <w:sz w:val="22"/>
          <w:szCs w:val="22"/>
        </w:rPr>
        <w:tab/>
        <w:t xml:space="preserve">beszámolójának elfogadása </w:t>
      </w:r>
    </w:p>
    <w:p w14:paraId="1CA94BE0" w14:textId="5315A7A9" w:rsidR="0049360A" w:rsidRPr="00E32236" w:rsidRDefault="0040175A" w:rsidP="0049360A">
      <w:pPr>
        <w:pStyle w:val="Szvegtrzsbehzssal31"/>
        <w:ind w:left="0"/>
        <w:rPr>
          <w:rFonts w:ascii="Arial Narrow" w:hAnsi="Arial Narrow"/>
          <w:color w:val="000000"/>
          <w:sz w:val="22"/>
          <w:szCs w:val="22"/>
        </w:rPr>
      </w:pPr>
      <w:r w:rsidRPr="00E32236">
        <w:rPr>
          <w:rFonts w:ascii="Arial Narrow" w:hAnsi="Arial Narrow"/>
          <w:color w:val="000000"/>
          <w:sz w:val="22"/>
          <w:szCs w:val="22"/>
        </w:rPr>
        <w:t>20/2015/IV.28./</w:t>
      </w:r>
      <w:r w:rsidR="0049360A" w:rsidRPr="00E32236">
        <w:rPr>
          <w:rFonts w:ascii="Arial Narrow" w:hAnsi="Arial Narrow"/>
          <w:color w:val="000000"/>
          <w:sz w:val="22"/>
          <w:szCs w:val="22"/>
        </w:rPr>
        <w:t xml:space="preserve">    </w:t>
      </w: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="00E32236">
        <w:rPr>
          <w:rFonts w:ascii="Arial Narrow" w:hAnsi="Arial Narrow"/>
          <w:color w:val="000000"/>
          <w:sz w:val="22"/>
          <w:szCs w:val="22"/>
        </w:rPr>
        <w:tab/>
      </w:r>
      <w:r w:rsidR="0049360A" w:rsidRPr="00E32236">
        <w:rPr>
          <w:rFonts w:ascii="Arial Narrow" w:hAnsi="Arial Narrow"/>
          <w:color w:val="000000"/>
          <w:sz w:val="22"/>
          <w:szCs w:val="22"/>
        </w:rPr>
        <w:t>Vizi közmű állami  tulajdonba adása</w:t>
      </w:r>
    </w:p>
    <w:p w14:paraId="25D08F3E" w14:textId="77777777" w:rsidR="0040175A" w:rsidRPr="00E32236" w:rsidRDefault="0040175A" w:rsidP="0049360A">
      <w:pPr>
        <w:pStyle w:val="Szvegtrzsbehzssal31"/>
        <w:ind w:left="0"/>
        <w:rPr>
          <w:rFonts w:ascii="Arial Narrow" w:hAnsi="Arial Narrow"/>
          <w:color w:val="000000"/>
          <w:sz w:val="22"/>
          <w:szCs w:val="22"/>
        </w:rPr>
      </w:pPr>
    </w:p>
    <w:p w14:paraId="4D140036" w14:textId="35B42DEC" w:rsidR="0040175A" w:rsidRPr="00E32236" w:rsidRDefault="0040175A" w:rsidP="00EE26D7">
      <w:pPr>
        <w:rPr>
          <w:rFonts w:ascii="Arial Narrow" w:hAnsi="Arial Narrow" w:cs="Tahoma"/>
          <w:bCs/>
          <w:sz w:val="22"/>
          <w:szCs w:val="22"/>
        </w:rPr>
      </w:pPr>
      <w:r w:rsidRPr="00E32236">
        <w:rPr>
          <w:rFonts w:ascii="Arial Narrow" w:hAnsi="Arial Narrow"/>
          <w:color w:val="000000"/>
          <w:sz w:val="22"/>
          <w:szCs w:val="22"/>
        </w:rPr>
        <w:t>21/2015/IV.28./</w:t>
      </w: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="00EE26D7" w:rsidRPr="00E32236">
        <w:rPr>
          <w:rFonts w:ascii="Arial Narrow" w:hAnsi="Arial Narrow"/>
          <w:color w:val="000000"/>
          <w:sz w:val="22"/>
          <w:szCs w:val="22"/>
        </w:rPr>
        <w:tab/>
      </w:r>
      <w:r w:rsidRPr="00E32236">
        <w:rPr>
          <w:rFonts w:ascii="Arial Narrow" w:hAnsi="Arial Narrow" w:cs="Tahoma"/>
          <w:bCs/>
          <w:sz w:val="22"/>
          <w:szCs w:val="22"/>
        </w:rPr>
        <w:t>Duna-Ipoly Önkormányzati Területfejlesztési  Program</w:t>
      </w:r>
    </w:p>
    <w:p w14:paraId="1358E46C" w14:textId="77777777" w:rsidR="0040175A" w:rsidRPr="00E32236" w:rsidRDefault="0040175A" w:rsidP="0040175A">
      <w:pPr>
        <w:ind w:left="360"/>
        <w:rPr>
          <w:rFonts w:ascii="Arial Narrow" w:hAnsi="Arial Narrow" w:cs="Tahoma"/>
          <w:bCs/>
          <w:sz w:val="22"/>
          <w:szCs w:val="22"/>
        </w:rPr>
      </w:pPr>
      <w:r w:rsidRPr="00E32236">
        <w:rPr>
          <w:rFonts w:ascii="Arial Narrow" w:hAnsi="Arial Narrow" w:cs="Tahoma"/>
          <w:bCs/>
          <w:sz w:val="22"/>
          <w:szCs w:val="22"/>
        </w:rPr>
        <w:tab/>
      </w:r>
      <w:r w:rsidRPr="00E32236">
        <w:rPr>
          <w:rFonts w:ascii="Arial Narrow" w:hAnsi="Arial Narrow" w:cs="Tahoma"/>
          <w:bCs/>
          <w:sz w:val="22"/>
          <w:szCs w:val="22"/>
        </w:rPr>
        <w:tab/>
      </w:r>
      <w:r w:rsidRPr="00E32236">
        <w:rPr>
          <w:rFonts w:ascii="Arial Narrow" w:hAnsi="Arial Narrow" w:cs="Tahoma"/>
          <w:bCs/>
          <w:sz w:val="22"/>
          <w:szCs w:val="22"/>
        </w:rPr>
        <w:tab/>
      </w:r>
      <w:r w:rsidRPr="00E32236">
        <w:rPr>
          <w:rFonts w:ascii="Arial Narrow" w:hAnsi="Arial Narrow" w:cs="Tahoma"/>
          <w:bCs/>
          <w:sz w:val="22"/>
          <w:szCs w:val="22"/>
        </w:rPr>
        <w:tab/>
      </w:r>
      <w:r w:rsidRPr="00E32236">
        <w:rPr>
          <w:rFonts w:ascii="Arial Narrow" w:hAnsi="Arial Narrow" w:cs="Tahoma"/>
          <w:bCs/>
          <w:sz w:val="22"/>
          <w:szCs w:val="22"/>
        </w:rPr>
        <w:tab/>
        <w:t xml:space="preserve">Társulás tagság megszüntetése </w:t>
      </w:r>
    </w:p>
    <w:p w14:paraId="543FBDAD" w14:textId="77777777" w:rsidR="0040175A" w:rsidRPr="00E32236" w:rsidRDefault="0040175A" w:rsidP="0049360A">
      <w:pPr>
        <w:pStyle w:val="Szvegtrzsbehzssal31"/>
        <w:ind w:left="0"/>
        <w:rPr>
          <w:rFonts w:ascii="Arial Narrow" w:hAnsi="Arial Narrow"/>
          <w:color w:val="000000"/>
          <w:sz w:val="22"/>
          <w:szCs w:val="22"/>
        </w:rPr>
      </w:pPr>
    </w:p>
    <w:p w14:paraId="562D58B3" w14:textId="757FD49E" w:rsidR="00EE26D7" w:rsidRPr="00E32236" w:rsidRDefault="00EE26D7" w:rsidP="00EE26D7">
      <w:pPr>
        <w:ind w:left="3540" w:hanging="3540"/>
        <w:rPr>
          <w:rFonts w:ascii="Arial Narrow" w:hAnsi="Arial Narrow"/>
          <w:sz w:val="22"/>
          <w:szCs w:val="22"/>
        </w:rPr>
      </w:pPr>
      <w:r w:rsidRPr="00E32236">
        <w:rPr>
          <w:rFonts w:ascii="Arial Narrow" w:hAnsi="Arial Narrow"/>
          <w:color w:val="000000"/>
          <w:sz w:val="22"/>
          <w:szCs w:val="22"/>
        </w:rPr>
        <w:t>22/2015/IV.28./</w:t>
      </w: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Pr="00E32236">
        <w:rPr>
          <w:rFonts w:ascii="Arial Narrow" w:hAnsi="Arial Narrow"/>
          <w:sz w:val="22"/>
          <w:szCs w:val="22"/>
        </w:rPr>
        <w:t>Nagybörzsöny, Erdei Kisvasút Fenntartó és Üzemeltető Nonprofit Korlátolt Felelősségű Társaság   Alapító Okiratának módosítása</w:t>
      </w:r>
    </w:p>
    <w:p w14:paraId="238ED5F5" w14:textId="77777777" w:rsidR="00EE26D7" w:rsidRPr="00E32236" w:rsidRDefault="00EE26D7" w:rsidP="00EE26D7">
      <w:pPr>
        <w:ind w:left="3540" w:hanging="3540"/>
        <w:rPr>
          <w:rFonts w:ascii="Arial Narrow" w:hAnsi="Arial Narrow"/>
          <w:sz w:val="22"/>
          <w:szCs w:val="22"/>
        </w:rPr>
      </w:pPr>
    </w:p>
    <w:p w14:paraId="60721F77" w14:textId="320AAA45" w:rsidR="00EE26D7" w:rsidRPr="00E32236" w:rsidRDefault="00EE26D7" w:rsidP="00EE26D7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  <w:sz w:val="22"/>
          <w:szCs w:val="22"/>
        </w:rPr>
      </w:pPr>
      <w:r w:rsidRPr="00E32236">
        <w:rPr>
          <w:rFonts w:ascii="Arial Narrow" w:hAnsi="Arial Narrow"/>
          <w:sz w:val="22"/>
          <w:szCs w:val="22"/>
        </w:rPr>
        <w:t>23/2015/IV.28./</w:t>
      </w:r>
      <w:r w:rsidRPr="00E32236">
        <w:rPr>
          <w:rFonts w:ascii="Arial Narrow" w:hAnsi="Arial Narrow"/>
          <w:sz w:val="22"/>
          <w:szCs w:val="22"/>
        </w:rPr>
        <w:tab/>
      </w:r>
      <w:r w:rsidRPr="00E32236">
        <w:rPr>
          <w:rFonts w:ascii="Arial Narrow" w:hAnsi="Arial Narrow"/>
          <w:sz w:val="22"/>
          <w:szCs w:val="22"/>
        </w:rPr>
        <w:tab/>
      </w:r>
      <w:r w:rsidRPr="00E32236">
        <w:rPr>
          <w:rFonts w:ascii="Arial Narrow" w:hAnsi="Arial Narrow"/>
          <w:sz w:val="22"/>
          <w:szCs w:val="22"/>
        </w:rPr>
        <w:tab/>
      </w:r>
      <w:r w:rsidRPr="00E32236">
        <w:rPr>
          <w:rFonts w:ascii="Arial Narrow" w:hAnsi="Arial Narrow"/>
          <w:sz w:val="22"/>
          <w:szCs w:val="22"/>
        </w:rPr>
        <w:tab/>
      </w:r>
      <w:r w:rsidRPr="00E32236">
        <w:rPr>
          <w:rFonts w:ascii="Arial Narrow" w:eastAsia="Times New Roman" w:hAnsi="Arial Narrow" w:cs="Arial"/>
          <w:color w:val="000000"/>
          <w:kern w:val="0"/>
          <w:sz w:val="22"/>
          <w:szCs w:val="22"/>
        </w:rPr>
        <w:t>Nagybörzsöny, víz okozta károsodások helyreállítása</w:t>
      </w:r>
    </w:p>
    <w:p w14:paraId="353EB2F0" w14:textId="61F6F2F6" w:rsidR="00EE26D7" w:rsidRPr="00E32236" w:rsidRDefault="00EE26D7" w:rsidP="00EE26D7">
      <w:pPr>
        <w:ind w:left="3540" w:hanging="3540"/>
        <w:rPr>
          <w:rFonts w:ascii="Arial Narrow" w:eastAsia="Times New Roman" w:hAnsi="Arial Narrow" w:cs="Arial"/>
          <w:color w:val="000000"/>
          <w:kern w:val="0"/>
          <w:sz w:val="22"/>
          <w:szCs w:val="22"/>
        </w:rPr>
      </w:pPr>
      <w:r w:rsidRPr="00E32236">
        <w:rPr>
          <w:rFonts w:ascii="Arial Narrow" w:eastAsia="Times New Roman" w:hAnsi="Arial Narrow" w:cs="Arial"/>
          <w:color w:val="000000"/>
          <w:kern w:val="0"/>
          <w:sz w:val="22"/>
          <w:szCs w:val="22"/>
        </w:rPr>
        <w:tab/>
        <w:t>tárgyú közbeszerzési eljárás eredménye</w:t>
      </w:r>
    </w:p>
    <w:p w14:paraId="4F1366E4" w14:textId="77777777" w:rsidR="00EE26D7" w:rsidRPr="00E32236" w:rsidRDefault="00EE26D7" w:rsidP="00EE26D7">
      <w:pPr>
        <w:ind w:left="3540" w:hanging="3540"/>
        <w:rPr>
          <w:rFonts w:ascii="Arial Narrow" w:eastAsia="Times New Roman" w:hAnsi="Arial Narrow" w:cs="Arial"/>
          <w:color w:val="000000"/>
          <w:kern w:val="0"/>
          <w:sz w:val="22"/>
          <w:szCs w:val="22"/>
        </w:rPr>
      </w:pPr>
    </w:p>
    <w:p w14:paraId="70803835" w14:textId="285098CA" w:rsidR="00EE26D7" w:rsidRPr="00E32236" w:rsidRDefault="00EE26D7" w:rsidP="00EE26D7">
      <w:pPr>
        <w:rPr>
          <w:rFonts w:ascii="Arial Narrow" w:hAnsi="Arial Narrow"/>
          <w:color w:val="000000"/>
          <w:sz w:val="22"/>
          <w:szCs w:val="22"/>
        </w:rPr>
      </w:pPr>
      <w:r w:rsidRPr="00E32236">
        <w:rPr>
          <w:rFonts w:ascii="Arial Narrow" w:eastAsia="Times New Roman" w:hAnsi="Arial Narrow" w:cs="Arial"/>
          <w:color w:val="000000"/>
          <w:kern w:val="0"/>
          <w:sz w:val="22"/>
          <w:szCs w:val="22"/>
        </w:rPr>
        <w:t>24/2015/IV.28./</w:t>
      </w:r>
      <w:r w:rsidRPr="00E32236">
        <w:rPr>
          <w:rFonts w:ascii="Arial Narrow" w:eastAsia="Times New Roman" w:hAnsi="Arial Narrow" w:cs="Arial"/>
          <w:color w:val="000000"/>
          <w:kern w:val="0"/>
          <w:sz w:val="22"/>
          <w:szCs w:val="22"/>
        </w:rPr>
        <w:tab/>
      </w:r>
      <w:r w:rsidRPr="00E32236">
        <w:rPr>
          <w:rFonts w:ascii="Arial Narrow" w:eastAsia="Times New Roman" w:hAnsi="Arial Narrow" w:cs="Arial"/>
          <w:color w:val="000000"/>
          <w:kern w:val="0"/>
          <w:sz w:val="22"/>
          <w:szCs w:val="22"/>
        </w:rPr>
        <w:tab/>
      </w:r>
      <w:r w:rsidRPr="00E32236">
        <w:rPr>
          <w:rFonts w:ascii="Arial Narrow" w:eastAsia="Times New Roman" w:hAnsi="Arial Narrow" w:cs="Arial"/>
          <w:color w:val="000000"/>
          <w:kern w:val="0"/>
          <w:sz w:val="22"/>
          <w:szCs w:val="22"/>
        </w:rPr>
        <w:tab/>
      </w:r>
      <w:r w:rsidRPr="00E32236">
        <w:rPr>
          <w:rFonts w:ascii="Arial Narrow" w:eastAsia="Times New Roman" w:hAnsi="Arial Narrow" w:cs="Arial"/>
          <w:color w:val="000000"/>
          <w:kern w:val="0"/>
          <w:sz w:val="22"/>
          <w:szCs w:val="22"/>
        </w:rPr>
        <w:tab/>
      </w:r>
      <w:r w:rsidRPr="00E32236">
        <w:rPr>
          <w:rFonts w:ascii="Arial Narrow" w:hAnsi="Arial Narrow"/>
          <w:color w:val="000000"/>
          <w:sz w:val="22"/>
          <w:szCs w:val="22"/>
        </w:rPr>
        <w:t xml:space="preserve">Kistérségi társulási formában működő intézményi </w:t>
      </w:r>
    </w:p>
    <w:p w14:paraId="01F93B60" w14:textId="0BA63539" w:rsidR="00EE26D7" w:rsidRPr="00E32236" w:rsidRDefault="00EE26D7" w:rsidP="00EE26D7">
      <w:pPr>
        <w:rPr>
          <w:rFonts w:ascii="Arial Narrow" w:hAnsi="Arial Narrow"/>
          <w:color w:val="000000"/>
          <w:sz w:val="22"/>
          <w:szCs w:val="22"/>
        </w:rPr>
      </w:pP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Pr="00E32236">
        <w:rPr>
          <w:rFonts w:ascii="Arial Narrow" w:hAnsi="Arial Narrow"/>
          <w:color w:val="000000"/>
          <w:sz w:val="22"/>
          <w:szCs w:val="22"/>
        </w:rPr>
        <w:tab/>
        <w:t>feladatellátás</w:t>
      </w:r>
      <w:r w:rsidR="00266237" w:rsidRPr="00E32236">
        <w:rPr>
          <w:rFonts w:ascii="Arial Narrow" w:hAnsi="Arial Narrow"/>
          <w:color w:val="000000"/>
          <w:sz w:val="22"/>
          <w:szCs w:val="22"/>
        </w:rPr>
        <w:t xml:space="preserve"> - óvoda</w:t>
      </w:r>
    </w:p>
    <w:p w14:paraId="788719DA" w14:textId="77777777" w:rsidR="00EE26D7" w:rsidRPr="00E32236" w:rsidRDefault="00EE26D7" w:rsidP="00EE26D7">
      <w:pPr>
        <w:ind w:left="3540" w:hanging="3540"/>
        <w:rPr>
          <w:rFonts w:ascii="Arial Narrow" w:eastAsia="Times New Roman" w:hAnsi="Arial Narrow" w:cs="Arial"/>
          <w:color w:val="000000"/>
          <w:kern w:val="0"/>
          <w:sz w:val="22"/>
          <w:szCs w:val="22"/>
        </w:rPr>
      </w:pPr>
    </w:p>
    <w:p w14:paraId="51677790" w14:textId="6E5399D0" w:rsidR="00EE26D7" w:rsidRPr="00E32236" w:rsidRDefault="00EE26D7" w:rsidP="00EE26D7">
      <w:pPr>
        <w:rPr>
          <w:rFonts w:ascii="Arial Narrow" w:hAnsi="Arial Narrow"/>
          <w:color w:val="000000"/>
          <w:sz w:val="22"/>
          <w:szCs w:val="22"/>
        </w:rPr>
      </w:pPr>
      <w:r w:rsidRPr="00E32236">
        <w:rPr>
          <w:rFonts w:ascii="Arial Narrow" w:eastAsia="Times New Roman" w:hAnsi="Arial Narrow" w:cs="Arial"/>
          <w:color w:val="000000"/>
          <w:kern w:val="0"/>
          <w:sz w:val="22"/>
          <w:szCs w:val="22"/>
        </w:rPr>
        <w:t>25/2015/IV.28./</w:t>
      </w:r>
      <w:r w:rsidRPr="00E3223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Pr="00E32236">
        <w:rPr>
          <w:rFonts w:ascii="Arial Narrow" w:hAnsi="Arial Narrow"/>
          <w:color w:val="000000"/>
          <w:sz w:val="22"/>
          <w:szCs w:val="22"/>
        </w:rPr>
        <w:tab/>
        <w:t xml:space="preserve">Kistérségi társulási formában működő intézményi </w:t>
      </w:r>
    </w:p>
    <w:p w14:paraId="0962B72B" w14:textId="59EF15F3" w:rsidR="00EE26D7" w:rsidRPr="00E32236" w:rsidRDefault="00EE26D7" w:rsidP="00EE26D7">
      <w:pPr>
        <w:rPr>
          <w:rFonts w:ascii="Arial Narrow" w:hAnsi="Arial Narrow"/>
          <w:color w:val="000000"/>
          <w:sz w:val="22"/>
          <w:szCs w:val="22"/>
        </w:rPr>
      </w:pP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Pr="00E32236">
        <w:rPr>
          <w:rFonts w:ascii="Arial Narrow" w:hAnsi="Arial Narrow"/>
          <w:color w:val="000000"/>
          <w:sz w:val="22"/>
          <w:szCs w:val="22"/>
        </w:rPr>
        <w:tab/>
        <w:t>feladatellátás</w:t>
      </w:r>
      <w:r w:rsidR="00266237" w:rsidRPr="00E32236">
        <w:rPr>
          <w:rFonts w:ascii="Arial Narrow" w:hAnsi="Arial Narrow"/>
          <w:color w:val="000000"/>
          <w:sz w:val="22"/>
          <w:szCs w:val="22"/>
        </w:rPr>
        <w:t xml:space="preserve"> – idősek otthona</w:t>
      </w:r>
    </w:p>
    <w:p w14:paraId="7C1CDC35" w14:textId="77777777" w:rsidR="00567C8B" w:rsidRPr="00E32236" w:rsidRDefault="00567C8B" w:rsidP="00EE26D7">
      <w:pPr>
        <w:rPr>
          <w:rFonts w:ascii="Arial Narrow" w:hAnsi="Arial Narrow"/>
          <w:color w:val="000000"/>
          <w:sz w:val="22"/>
          <w:szCs w:val="22"/>
        </w:rPr>
      </w:pPr>
    </w:p>
    <w:p w14:paraId="31733405" w14:textId="77777777" w:rsidR="00567C8B" w:rsidRPr="00E32236" w:rsidRDefault="00567C8B" w:rsidP="00567C8B">
      <w:pPr>
        <w:widowControl/>
        <w:suppressAutoHyphens w:val="0"/>
        <w:rPr>
          <w:rFonts w:ascii="Arial Narrow" w:eastAsia="Times New Roman" w:hAnsi="Arial Narrow" w:cs="Arial"/>
          <w:color w:val="000000"/>
          <w:kern w:val="0"/>
          <w:sz w:val="22"/>
          <w:szCs w:val="22"/>
          <w:lang w:eastAsia="hu-HU"/>
        </w:rPr>
      </w:pPr>
      <w:r w:rsidRPr="00E32236">
        <w:rPr>
          <w:rFonts w:ascii="Arial Narrow" w:hAnsi="Arial Narrow"/>
          <w:color w:val="000000"/>
          <w:sz w:val="22"/>
          <w:szCs w:val="22"/>
        </w:rPr>
        <w:t>26/2015/IV.28./</w:t>
      </w: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Pr="00E32236">
        <w:rPr>
          <w:rFonts w:ascii="Arial Narrow" w:eastAsia="Times New Roman" w:hAnsi="Arial Narrow" w:cs="Arial"/>
          <w:color w:val="000000"/>
          <w:kern w:val="0"/>
          <w:sz w:val="22"/>
          <w:szCs w:val="22"/>
          <w:lang w:eastAsia="hu-HU"/>
        </w:rPr>
        <w:t xml:space="preserve">Ajánlati dokumentáció „Nagybörzsöny Község szennyvíztisztító  </w:t>
      </w:r>
    </w:p>
    <w:p w14:paraId="2B9F7E8E" w14:textId="02953619" w:rsidR="00567C8B" w:rsidRPr="00E32236" w:rsidRDefault="00567C8B" w:rsidP="00567C8B">
      <w:pPr>
        <w:widowControl/>
        <w:suppressAutoHyphens w:val="0"/>
        <w:rPr>
          <w:rFonts w:ascii="Arial Narrow" w:eastAsia="Times New Roman" w:hAnsi="Arial Narrow" w:cs="Arial"/>
          <w:color w:val="000000"/>
          <w:kern w:val="0"/>
          <w:sz w:val="22"/>
          <w:szCs w:val="22"/>
          <w:lang w:eastAsia="hu-HU"/>
        </w:rPr>
      </w:pPr>
      <w:r w:rsidRPr="00E32236">
        <w:rPr>
          <w:rFonts w:ascii="Arial Narrow" w:eastAsia="Times New Roman" w:hAnsi="Arial Narrow" w:cs="Arial"/>
          <w:color w:val="000000"/>
          <w:kern w:val="0"/>
          <w:sz w:val="22"/>
          <w:szCs w:val="22"/>
          <w:lang w:eastAsia="hu-HU"/>
        </w:rPr>
        <w:t xml:space="preserve">                                                               </w:t>
      </w:r>
      <w:r w:rsidR="00E32236">
        <w:rPr>
          <w:rFonts w:ascii="Arial Narrow" w:eastAsia="Times New Roman" w:hAnsi="Arial Narrow" w:cs="Arial"/>
          <w:color w:val="000000"/>
          <w:kern w:val="0"/>
          <w:sz w:val="22"/>
          <w:szCs w:val="22"/>
          <w:lang w:eastAsia="hu-HU"/>
        </w:rPr>
        <w:tab/>
      </w:r>
      <w:r w:rsidRPr="00E32236">
        <w:rPr>
          <w:rFonts w:ascii="Arial Narrow" w:eastAsia="Times New Roman" w:hAnsi="Arial Narrow" w:cs="Arial"/>
          <w:color w:val="000000"/>
          <w:kern w:val="0"/>
          <w:sz w:val="22"/>
          <w:szCs w:val="22"/>
          <w:lang w:eastAsia="hu-HU"/>
        </w:rPr>
        <w:t xml:space="preserve">telep befejező munkái és próbaüzem lefolytatása” tárgyú  </w:t>
      </w:r>
    </w:p>
    <w:p w14:paraId="20C6E627" w14:textId="73EA6798" w:rsidR="00567C8B" w:rsidRPr="00E32236" w:rsidRDefault="00567C8B" w:rsidP="00567C8B">
      <w:pPr>
        <w:widowControl/>
        <w:suppressAutoHyphens w:val="0"/>
        <w:rPr>
          <w:rFonts w:ascii="Arial Narrow" w:eastAsia="Times New Roman" w:hAnsi="Arial Narrow" w:cs="Arial"/>
          <w:color w:val="000000"/>
          <w:kern w:val="0"/>
          <w:sz w:val="22"/>
          <w:szCs w:val="22"/>
          <w:lang w:eastAsia="hu-HU"/>
        </w:rPr>
      </w:pPr>
      <w:r w:rsidRPr="00E32236">
        <w:rPr>
          <w:rFonts w:ascii="Arial Narrow" w:eastAsia="Times New Roman" w:hAnsi="Arial Narrow" w:cs="Arial"/>
          <w:color w:val="000000"/>
          <w:kern w:val="0"/>
          <w:sz w:val="22"/>
          <w:szCs w:val="22"/>
          <w:lang w:eastAsia="hu-HU"/>
        </w:rPr>
        <w:t xml:space="preserve">                                                                </w:t>
      </w:r>
      <w:r w:rsidR="00E32236">
        <w:rPr>
          <w:rFonts w:ascii="Arial Narrow" w:eastAsia="Times New Roman" w:hAnsi="Arial Narrow" w:cs="Arial"/>
          <w:color w:val="000000"/>
          <w:kern w:val="0"/>
          <w:sz w:val="22"/>
          <w:szCs w:val="22"/>
          <w:lang w:eastAsia="hu-HU"/>
        </w:rPr>
        <w:tab/>
      </w:r>
      <w:r w:rsidRPr="00E32236">
        <w:rPr>
          <w:rFonts w:ascii="Arial Narrow" w:eastAsia="Times New Roman" w:hAnsi="Arial Narrow" w:cs="Arial"/>
          <w:color w:val="000000"/>
          <w:kern w:val="0"/>
          <w:sz w:val="22"/>
          <w:szCs w:val="22"/>
          <w:lang w:eastAsia="hu-HU"/>
        </w:rPr>
        <w:t>projekt keretében kivitelezési feladatok  ellátására</w:t>
      </w:r>
    </w:p>
    <w:p w14:paraId="09C2BAC5" w14:textId="77777777" w:rsidR="0037165E" w:rsidRPr="00E32236" w:rsidRDefault="0037165E" w:rsidP="00567C8B">
      <w:pPr>
        <w:widowControl/>
        <w:suppressAutoHyphens w:val="0"/>
        <w:rPr>
          <w:rFonts w:ascii="Arial Narrow" w:eastAsia="Times New Roman" w:hAnsi="Arial Narrow" w:cs="Arial"/>
          <w:color w:val="000000"/>
          <w:kern w:val="0"/>
          <w:sz w:val="22"/>
          <w:szCs w:val="22"/>
          <w:lang w:eastAsia="hu-HU"/>
        </w:rPr>
      </w:pPr>
    </w:p>
    <w:p w14:paraId="7A38E638" w14:textId="5C52F21E" w:rsidR="00567C8B" w:rsidRPr="00E32236" w:rsidRDefault="0037165E" w:rsidP="0037165E">
      <w:pPr>
        <w:widowControl/>
        <w:suppressAutoHyphens w:val="0"/>
        <w:rPr>
          <w:rFonts w:ascii="Arial Narrow" w:hAnsi="Arial Narrow"/>
          <w:sz w:val="22"/>
          <w:szCs w:val="22"/>
        </w:rPr>
      </w:pPr>
      <w:r w:rsidRPr="00E32236">
        <w:rPr>
          <w:rFonts w:ascii="Arial Narrow" w:eastAsia="Times New Roman" w:hAnsi="Arial Narrow" w:cs="Arial"/>
          <w:color w:val="000000"/>
          <w:kern w:val="0"/>
          <w:sz w:val="22"/>
          <w:szCs w:val="22"/>
          <w:lang w:eastAsia="hu-HU"/>
        </w:rPr>
        <w:t>27/2015/IV.28./</w:t>
      </w:r>
      <w:r w:rsidRPr="00E32236">
        <w:rPr>
          <w:rFonts w:ascii="Arial Narrow" w:eastAsia="Times New Roman" w:hAnsi="Arial Narrow" w:cs="Arial"/>
          <w:color w:val="000000"/>
          <w:kern w:val="0"/>
          <w:sz w:val="22"/>
          <w:szCs w:val="22"/>
          <w:lang w:eastAsia="hu-HU"/>
        </w:rPr>
        <w:tab/>
      </w:r>
      <w:r w:rsidRPr="00E32236">
        <w:rPr>
          <w:rFonts w:ascii="Arial Narrow" w:eastAsia="Times New Roman" w:hAnsi="Arial Narrow" w:cs="Arial"/>
          <w:color w:val="000000"/>
          <w:kern w:val="0"/>
          <w:sz w:val="22"/>
          <w:szCs w:val="22"/>
          <w:lang w:eastAsia="hu-HU"/>
        </w:rPr>
        <w:tab/>
      </w:r>
      <w:r w:rsidRPr="00E32236">
        <w:rPr>
          <w:rFonts w:ascii="Arial Narrow" w:eastAsia="Times New Roman" w:hAnsi="Arial Narrow" w:cs="Arial"/>
          <w:color w:val="000000"/>
          <w:kern w:val="0"/>
          <w:sz w:val="22"/>
          <w:szCs w:val="22"/>
          <w:lang w:eastAsia="hu-HU"/>
        </w:rPr>
        <w:tab/>
      </w:r>
      <w:r w:rsidRPr="00E32236">
        <w:rPr>
          <w:rFonts w:ascii="Arial Narrow" w:eastAsia="Times New Roman" w:hAnsi="Arial Narrow" w:cs="Arial"/>
          <w:color w:val="000000"/>
          <w:kern w:val="0"/>
          <w:sz w:val="22"/>
          <w:szCs w:val="22"/>
          <w:lang w:eastAsia="hu-HU"/>
        </w:rPr>
        <w:tab/>
      </w:r>
      <w:r w:rsidRPr="00E32236">
        <w:rPr>
          <w:rFonts w:ascii="Arial Narrow" w:hAnsi="Arial Narrow"/>
          <w:sz w:val="22"/>
          <w:szCs w:val="22"/>
        </w:rPr>
        <w:t>Gazdasági Program -  2014-2019 – jóváhagyása</w:t>
      </w:r>
    </w:p>
    <w:p w14:paraId="1BC0F52C" w14:textId="77777777" w:rsidR="0037165E" w:rsidRPr="00E32236" w:rsidRDefault="0037165E" w:rsidP="0037165E">
      <w:pPr>
        <w:widowControl/>
        <w:suppressAutoHyphens w:val="0"/>
        <w:rPr>
          <w:rFonts w:ascii="Arial Narrow" w:hAnsi="Arial Narrow"/>
          <w:sz w:val="22"/>
          <w:szCs w:val="22"/>
        </w:rPr>
      </w:pPr>
    </w:p>
    <w:p w14:paraId="21D42611" w14:textId="22ED22A0" w:rsidR="0037165E" w:rsidRPr="00E32236" w:rsidRDefault="004C4D52" w:rsidP="0037165E">
      <w:pPr>
        <w:widowControl/>
        <w:suppressAutoHyphens w:val="0"/>
        <w:rPr>
          <w:rFonts w:ascii="Arial Narrow" w:hAnsi="Arial Narrow"/>
          <w:sz w:val="22"/>
          <w:szCs w:val="22"/>
        </w:rPr>
      </w:pPr>
      <w:r w:rsidRPr="00E32236">
        <w:rPr>
          <w:rFonts w:ascii="Arial Narrow" w:hAnsi="Arial Narrow"/>
          <w:sz w:val="22"/>
          <w:szCs w:val="22"/>
        </w:rPr>
        <w:t>28</w:t>
      </w:r>
      <w:r w:rsidR="0037165E" w:rsidRPr="00E32236">
        <w:rPr>
          <w:rFonts w:ascii="Arial Narrow" w:hAnsi="Arial Narrow"/>
          <w:sz w:val="22"/>
          <w:szCs w:val="22"/>
        </w:rPr>
        <w:t>/2015/IV.28./</w:t>
      </w:r>
      <w:r w:rsidR="0037165E" w:rsidRPr="00E32236">
        <w:rPr>
          <w:rFonts w:ascii="Arial Narrow" w:hAnsi="Arial Narrow"/>
          <w:sz w:val="22"/>
          <w:szCs w:val="22"/>
        </w:rPr>
        <w:tab/>
      </w:r>
      <w:r w:rsidR="0037165E" w:rsidRPr="00E32236">
        <w:rPr>
          <w:rFonts w:ascii="Arial Narrow" w:hAnsi="Arial Narrow"/>
          <w:sz w:val="22"/>
          <w:szCs w:val="22"/>
        </w:rPr>
        <w:tab/>
      </w:r>
      <w:r w:rsidRPr="00E32236">
        <w:rPr>
          <w:rFonts w:ascii="Arial Narrow" w:hAnsi="Arial Narrow"/>
          <w:sz w:val="22"/>
          <w:szCs w:val="22"/>
        </w:rPr>
        <w:tab/>
      </w:r>
      <w:r w:rsidR="0037165E" w:rsidRPr="00E32236">
        <w:rPr>
          <w:rFonts w:ascii="Arial Narrow" w:hAnsi="Arial Narrow"/>
          <w:sz w:val="22"/>
          <w:szCs w:val="22"/>
        </w:rPr>
        <w:tab/>
        <w:t xml:space="preserve">Nagybörzsöny Község Önkormányzata és </w:t>
      </w:r>
    </w:p>
    <w:p w14:paraId="62C51F8F" w14:textId="3149101C" w:rsidR="0037165E" w:rsidRPr="00E32236" w:rsidRDefault="0037165E" w:rsidP="0037165E">
      <w:pPr>
        <w:widowControl/>
        <w:suppressAutoHyphens w:val="0"/>
        <w:rPr>
          <w:rFonts w:ascii="Arial Narrow" w:hAnsi="Arial Narrow"/>
          <w:sz w:val="22"/>
          <w:szCs w:val="22"/>
        </w:rPr>
      </w:pPr>
      <w:r w:rsidRPr="00E32236">
        <w:rPr>
          <w:rFonts w:ascii="Arial Narrow" w:hAnsi="Arial Narrow"/>
          <w:sz w:val="22"/>
          <w:szCs w:val="22"/>
        </w:rPr>
        <w:tab/>
      </w:r>
      <w:r w:rsidRPr="00E32236">
        <w:rPr>
          <w:rFonts w:ascii="Arial Narrow" w:hAnsi="Arial Narrow"/>
          <w:sz w:val="22"/>
          <w:szCs w:val="22"/>
        </w:rPr>
        <w:tab/>
      </w:r>
      <w:r w:rsidRPr="00E32236">
        <w:rPr>
          <w:rFonts w:ascii="Arial Narrow" w:hAnsi="Arial Narrow"/>
          <w:sz w:val="22"/>
          <w:szCs w:val="22"/>
        </w:rPr>
        <w:tab/>
      </w:r>
      <w:r w:rsidRPr="00E32236">
        <w:rPr>
          <w:rFonts w:ascii="Arial Narrow" w:hAnsi="Arial Narrow"/>
          <w:sz w:val="22"/>
          <w:szCs w:val="22"/>
        </w:rPr>
        <w:tab/>
        <w:t xml:space="preserve">            </w:t>
      </w:r>
      <w:r w:rsidR="00E32236">
        <w:rPr>
          <w:rFonts w:ascii="Arial Narrow" w:hAnsi="Arial Narrow"/>
          <w:sz w:val="22"/>
          <w:szCs w:val="22"/>
        </w:rPr>
        <w:t xml:space="preserve"> </w:t>
      </w:r>
      <w:r w:rsidRPr="00E32236">
        <w:rPr>
          <w:rFonts w:ascii="Arial Narrow" w:hAnsi="Arial Narrow"/>
          <w:sz w:val="22"/>
          <w:szCs w:val="22"/>
        </w:rPr>
        <w:t xml:space="preserve"> Nagybörzsöny Német Nemzetiségi Önkormányzat </w:t>
      </w:r>
    </w:p>
    <w:p w14:paraId="7E562831" w14:textId="3785A596" w:rsidR="004C4D52" w:rsidRDefault="0037165E" w:rsidP="00655FB6">
      <w:pPr>
        <w:widowControl/>
        <w:suppressAutoHyphens w:val="0"/>
        <w:rPr>
          <w:rFonts w:ascii="Arial Narrow" w:hAnsi="Arial Narrow"/>
          <w:sz w:val="22"/>
          <w:szCs w:val="22"/>
        </w:rPr>
      </w:pPr>
      <w:r w:rsidRPr="00E32236">
        <w:rPr>
          <w:rFonts w:ascii="Arial Narrow" w:hAnsi="Arial Narrow"/>
          <w:sz w:val="22"/>
          <w:szCs w:val="22"/>
        </w:rPr>
        <w:tab/>
      </w:r>
      <w:r w:rsidRPr="00E32236">
        <w:rPr>
          <w:rFonts w:ascii="Arial Narrow" w:hAnsi="Arial Narrow"/>
          <w:sz w:val="22"/>
          <w:szCs w:val="22"/>
        </w:rPr>
        <w:tab/>
      </w:r>
      <w:r w:rsidRPr="00E32236">
        <w:rPr>
          <w:rFonts w:ascii="Arial Narrow" w:hAnsi="Arial Narrow"/>
          <w:sz w:val="22"/>
          <w:szCs w:val="22"/>
        </w:rPr>
        <w:tab/>
      </w:r>
      <w:r w:rsidRPr="00E32236">
        <w:rPr>
          <w:rFonts w:ascii="Arial Narrow" w:hAnsi="Arial Narrow"/>
          <w:sz w:val="22"/>
          <w:szCs w:val="22"/>
        </w:rPr>
        <w:tab/>
      </w:r>
      <w:r w:rsidRPr="00E32236">
        <w:rPr>
          <w:rFonts w:ascii="Arial Narrow" w:hAnsi="Arial Narrow"/>
          <w:sz w:val="22"/>
          <w:szCs w:val="22"/>
        </w:rPr>
        <w:tab/>
        <w:t>között létrejött Együttműködési megállapodás</w:t>
      </w:r>
    </w:p>
    <w:p w14:paraId="1D2E4A5B" w14:textId="77777777" w:rsidR="00655FB6" w:rsidRPr="00E32236" w:rsidRDefault="00655FB6" w:rsidP="00655FB6">
      <w:pPr>
        <w:widowControl/>
        <w:suppressAutoHyphens w:val="0"/>
        <w:rPr>
          <w:rFonts w:ascii="Arial Narrow" w:hAnsi="Arial Narrow"/>
          <w:sz w:val="22"/>
          <w:szCs w:val="22"/>
        </w:rPr>
      </w:pPr>
    </w:p>
    <w:p w14:paraId="66A0C7A6" w14:textId="30871023" w:rsidR="00EE26D7" w:rsidRPr="00655FB6" w:rsidRDefault="002C0875" w:rsidP="00655FB6">
      <w:pPr>
        <w:widowControl/>
        <w:suppressAutoHyphens w:val="0"/>
        <w:spacing w:line="360" w:lineRule="auto"/>
        <w:rPr>
          <w:rFonts w:ascii="Arial Narrow" w:hAnsi="Arial Narrow"/>
          <w:sz w:val="22"/>
          <w:szCs w:val="22"/>
        </w:rPr>
      </w:pPr>
      <w:r w:rsidRPr="00E32236">
        <w:rPr>
          <w:rFonts w:ascii="Arial Narrow" w:hAnsi="Arial Narrow"/>
          <w:sz w:val="22"/>
          <w:szCs w:val="22"/>
        </w:rPr>
        <w:t>29/2015/IV.28./</w:t>
      </w:r>
      <w:r w:rsidRPr="00E32236">
        <w:rPr>
          <w:rFonts w:ascii="Arial Narrow" w:hAnsi="Arial Narrow"/>
          <w:sz w:val="22"/>
          <w:szCs w:val="22"/>
        </w:rPr>
        <w:tab/>
      </w:r>
      <w:r w:rsidRPr="00E32236">
        <w:rPr>
          <w:rFonts w:ascii="Arial Narrow" w:hAnsi="Arial Narrow"/>
          <w:sz w:val="22"/>
          <w:szCs w:val="22"/>
        </w:rPr>
        <w:tab/>
      </w:r>
      <w:r w:rsidRPr="00E32236">
        <w:rPr>
          <w:rFonts w:ascii="Arial Narrow" w:hAnsi="Arial Narrow"/>
          <w:sz w:val="22"/>
          <w:szCs w:val="22"/>
        </w:rPr>
        <w:tab/>
      </w:r>
      <w:r w:rsidR="004C4D52" w:rsidRPr="00E32236">
        <w:rPr>
          <w:rFonts w:ascii="Arial Narrow" w:hAnsi="Arial Narrow"/>
          <w:sz w:val="22"/>
          <w:szCs w:val="22"/>
        </w:rPr>
        <w:tab/>
        <w:t xml:space="preserve">Dohánybolt – bérleti kérelem </w:t>
      </w:r>
    </w:p>
    <w:p w14:paraId="7944C093" w14:textId="4882DC6A" w:rsidR="00E32236" w:rsidRPr="00E32236" w:rsidRDefault="00E32236" w:rsidP="00655FB6">
      <w:pPr>
        <w:pStyle w:val="Szvegtrzsbehzssal31"/>
        <w:spacing w:line="360" w:lineRule="auto"/>
        <w:ind w:left="0"/>
        <w:rPr>
          <w:rFonts w:ascii="Arial Narrow" w:hAnsi="Arial Narrow"/>
          <w:color w:val="000000"/>
          <w:sz w:val="22"/>
          <w:szCs w:val="22"/>
        </w:rPr>
      </w:pPr>
      <w:r w:rsidRPr="00E32236">
        <w:rPr>
          <w:rFonts w:ascii="Arial Narrow" w:hAnsi="Arial Narrow"/>
          <w:color w:val="000000"/>
          <w:sz w:val="22"/>
          <w:szCs w:val="22"/>
        </w:rPr>
        <w:t>30/2015/IV.28./</w:t>
      </w: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Pr="00E32236">
        <w:rPr>
          <w:rFonts w:ascii="Arial Narrow" w:hAnsi="Arial Narrow"/>
          <w:color w:val="000000"/>
          <w:sz w:val="22"/>
          <w:szCs w:val="22"/>
        </w:rPr>
        <w:tab/>
      </w:r>
      <w:r w:rsidRPr="00E32236">
        <w:rPr>
          <w:rFonts w:ascii="Arial Narrow" w:hAnsi="Arial Narrow"/>
          <w:color w:val="000000"/>
          <w:sz w:val="22"/>
          <w:szCs w:val="22"/>
        </w:rPr>
        <w:tab/>
        <w:t xml:space="preserve">Tó – horgásztó bérleti ügye </w:t>
      </w:r>
    </w:p>
    <w:p w14:paraId="751DD79A" w14:textId="34338517" w:rsidR="005E6783" w:rsidRDefault="00655FB6" w:rsidP="00655FB6">
      <w:pPr>
        <w:pStyle w:val="Szvegtrzsbehzssal31"/>
        <w:spacing w:line="360" w:lineRule="auto"/>
        <w:ind w:left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31/2015/IV.28./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 xml:space="preserve">              </w:t>
      </w:r>
      <w:r w:rsidR="00E32236" w:rsidRPr="00E32236">
        <w:rPr>
          <w:rFonts w:ascii="Arial Narrow" w:hAnsi="Arial Narrow"/>
          <w:color w:val="000000"/>
          <w:sz w:val="22"/>
          <w:szCs w:val="22"/>
        </w:rPr>
        <w:t>Gyerme</w:t>
      </w:r>
      <w:r>
        <w:rPr>
          <w:rFonts w:ascii="Arial Narrow" w:hAnsi="Arial Narrow"/>
          <w:color w:val="000000"/>
          <w:sz w:val="22"/>
          <w:szCs w:val="22"/>
        </w:rPr>
        <w:t>kjóléti beszámoló a 2014. évről</w:t>
      </w:r>
    </w:p>
    <w:p w14:paraId="6F23319F" w14:textId="77777777" w:rsidR="00655FB6" w:rsidRPr="00655FB6" w:rsidRDefault="00655FB6" w:rsidP="00655FB6">
      <w:pPr>
        <w:pStyle w:val="Szvegtrzsbehzssal31"/>
        <w:spacing w:line="360" w:lineRule="auto"/>
        <w:ind w:left="0"/>
        <w:rPr>
          <w:rFonts w:ascii="Arial Narrow" w:hAnsi="Arial Narrow"/>
          <w:color w:val="000000"/>
          <w:sz w:val="22"/>
          <w:szCs w:val="22"/>
        </w:rPr>
      </w:pPr>
    </w:p>
    <w:p w14:paraId="5AFBD066" w14:textId="77777777" w:rsidR="00E32236" w:rsidRPr="0049360A" w:rsidRDefault="00E32236" w:rsidP="005E6783">
      <w:pPr>
        <w:tabs>
          <w:tab w:val="left" w:pos="720"/>
        </w:tabs>
        <w:ind w:right="15"/>
        <w:rPr>
          <w:rFonts w:ascii="Arial Narrow" w:hAnsi="Arial Narrow"/>
          <w:color w:val="000000"/>
        </w:rPr>
      </w:pPr>
    </w:p>
    <w:p w14:paraId="039D0DDA" w14:textId="683F4022" w:rsidR="00052A62" w:rsidRPr="005604EC" w:rsidRDefault="002C0875" w:rsidP="005604EC">
      <w:pPr>
        <w:tabs>
          <w:tab w:val="left" w:pos="720"/>
        </w:tabs>
        <w:spacing w:line="200" w:lineRule="atLeast"/>
        <w:ind w:right="15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</w:t>
      </w:r>
    </w:p>
    <w:p w14:paraId="0976BBD0" w14:textId="77777777" w:rsidR="00E32236" w:rsidRPr="0049360A" w:rsidRDefault="00E32236" w:rsidP="00E20E1C">
      <w:pPr>
        <w:rPr>
          <w:rFonts w:ascii="Arial Narrow" w:hAnsi="Arial Narrow"/>
          <w:b/>
          <w:bCs/>
          <w:color w:val="000000"/>
          <w:u w:val="single"/>
        </w:rPr>
      </w:pPr>
    </w:p>
    <w:p w14:paraId="3B291E7D" w14:textId="77777777" w:rsidR="00E20E1C" w:rsidRPr="005604EC" w:rsidRDefault="00E20E1C" w:rsidP="00E20E1C">
      <w:pPr>
        <w:jc w:val="center"/>
        <w:rPr>
          <w:rFonts w:ascii="Arial Narrow" w:hAnsi="Arial Narrow"/>
          <w:b/>
          <w:color w:val="000000"/>
          <w:u w:val="single"/>
        </w:rPr>
      </w:pPr>
      <w:r w:rsidRPr="005604EC">
        <w:rPr>
          <w:rFonts w:ascii="Arial Narrow" w:hAnsi="Arial Narrow"/>
          <w:b/>
          <w:color w:val="000000"/>
          <w:u w:val="single"/>
        </w:rPr>
        <w:t>Jegyzőkönyv</w:t>
      </w:r>
    </w:p>
    <w:p w14:paraId="33838763" w14:textId="77777777" w:rsidR="00E20E1C" w:rsidRPr="005604EC" w:rsidRDefault="00E20E1C" w:rsidP="00E20E1C">
      <w:pPr>
        <w:rPr>
          <w:rFonts w:ascii="Arial Narrow" w:hAnsi="Arial Narrow"/>
          <w:b/>
          <w:color w:val="000000"/>
          <w:u w:val="single"/>
        </w:rPr>
      </w:pPr>
    </w:p>
    <w:p w14:paraId="57EDC2F8" w14:textId="77777777" w:rsidR="00E20E1C" w:rsidRPr="005604EC" w:rsidRDefault="00E20E1C" w:rsidP="00E20E1C">
      <w:pPr>
        <w:rPr>
          <w:rFonts w:ascii="Arial Narrow" w:hAnsi="Arial Narrow"/>
          <w:b/>
          <w:color w:val="000000"/>
          <w:u w:val="single"/>
        </w:rPr>
      </w:pPr>
    </w:p>
    <w:p w14:paraId="575D9469" w14:textId="77777777" w:rsidR="00E20E1C" w:rsidRPr="005604EC" w:rsidRDefault="00E20E1C" w:rsidP="00E20E1C">
      <w:pPr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b/>
          <w:color w:val="000000"/>
          <w:u w:val="single"/>
        </w:rPr>
        <w:t>Készült:</w:t>
      </w:r>
      <w:r w:rsidRPr="005604EC">
        <w:rPr>
          <w:rFonts w:ascii="Arial Narrow" w:hAnsi="Arial Narrow"/>
          <w:color w:val="000000"/>
        </w:rPr>
        <w:t xml:space="preserve">  Nagybörzsöny Község Önkormányzata Képviselő</w:t>
      </w:r>
      <w:r w:rsidR="00492127" w:rsidRPr="005604EC">
        <w:rPr>
          <w:rFonts w:ascii="Arial Narrow" w:hAnsi="Arial Narrow"/>
          <w:color w:val="000000"/>
        </w:rPr>
        <w:t>-testületének 2015. április 28-á</w:t>
      </w:r>
      <w:r w:rsidRPr="005604EC">
        <w:rPr>
          <w:rFonts w:ascii="Arial Narrow" w:hAnsi="Arial Narrow"/>
          <w:color w:val="000000"/>
        </w:rPr>
        <w:t xml:space="preserve">n  </w:t>
      </w:r>
    </w:p>
    <w:p w14:paraId="3C1364B3" w14:textId="77777777" w:rsidR="00E20E1C" w:rsidRPr="005604EC" w:rsidRDefault="00E20E1C" w:rsidP="00E20E1C">
      <w:pPr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 xml:space="preserve">                megtartott  ülésén.</w:t>
      </w:r>
    </w:p>
    <w:p w14:paraId="4F0AF7B9" w14:textId="77777777" w:rsidR="00E20E1C" w:rsidRPr="005604EC" w:rsidRDefault="00E20E1C" w:rsidP="00E20E1C">
      <w:pPr>
        <w:rPr>
          <w:rFonts w:ascii="Arial Narrow" w:hAnsi="Arial Narrow" w:cs="Arial Narrow"/>
          <w:b/>
          <w:u w:val="single"/>
        </w:rPr>
      </w:pPr>
    </w:p>
    <w:p w14:paraId="72CE6618" w14:textId="77777777" w:rsidR="00E20E1C" w:rsidRPr="005604EC" w:rsidRDefault="00E20E1C" w:rsidP="00E20E1C">
      <w:pPr>
        <w:rPr>
          <w:rFonts w:ascii="Arial Narrow" w:hAnsi="Arial Narrow" w:cs="Arial Narrow"/>
        </w:rPr>
      </w:pPr>
      <w:r w:rsidRPr="005604EC">
        <w:rPr>
          <w:rFonts w:ascii="Arial Narrow" w:hAnsi="Arial Narrow" w:cs="Arial Narrow"/>
          <w:b/>
          <w:u w:val="single"/>
        </w:rPr>
        <w:t>Ülés helye</w:t>
      </w:r>
      <w:r w:rsidRPr="005604EC">
        <w:rPr>
          <w:rFonts w:ascii="Arial Narrow" w:hAnsi="Arial Narrow" w:cs="Arial Narrow"/>
        </w:rPr>
        <w:t xml:space="preserve">: </w:t>
      </w:r>
      <w:r w:rsidRPr="005604EC">
        <w:rPr>
          <w:rFonts w:ascii="Arial Narrow" w:hAnsi="Arial Narrow" w:cs="Arial Narrow"/>
        </w:rPr>
        <w:tab/>
        <w:t>Községháza Nagybörzsöny</w:t>
      </w:r>
    </w:p>
    <w:p w14:paraId="732FAA84" w14:textId="77777777" w:rsidR="00E20E1C" w:rsidRPr="005604EC" w:rsidRDefault="00E20E1C" w:rsidP="00E20E1C">
      <w:pPr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 xml:space="preserve">  </w:t>
      </w:r>
    </w:p>
    <w:p w14:paraId="06AD7747" w14:textId="77777777" w:rsidR="00E20E1C" w:rsidRPr="005604EC" w:rsidRDefault="00E20E1C" w:rsidP="00E20E1C">
      <w:pPr>
        <w:rPr>
          <w:rFonts w:ascii="Arial Narrow" w:hAnsi="Arial Narrow"/>
          <w:i/>
          <w:iCs/>
          <w:color w:val="000000"/>
        </w:rPr>
      </w:pPr>
      <w:r w:rsidRPr="005604EC">
        <w:rPr>
          <w:rFonts w:ascii="Arial Narrow" w:hAnsi="Arial Narrow"/>
          <w:b/>
          <w:color w:val="000000"/>
        </w:rPr>
        <w:t xml:space="preserve">Jelen vannak </w:t>
      </w:r>
      <w:r w:rsidRPr="005604EC">
        <w:rPr>
          <w:rFonts w:ascii="Arial Narrow" w:hAnsi="Arial Narrow"/>
          <w:i/>
          <w:iCs/>
          <w:color w:val="000000"/>
        </w:rPr>
        <w:t>(csatolt jelenléti ív alapján):</w:t>
      </w:r>
    </w:p>
    <w:p w14:paraId="47C592DE" w14:textId="77777777" w:rsidR="00E20E1C" w:rsidRPr="005604EC" w:rsidRDefault="00E20E1C" w:rsidP="00E20E1C">
      <w:pPr>
        <w:rPr>
          <w:rFonts w:ascii="Arial Narrow" w:hAnsi="Arial Narrow"/>
        </w:rPr>
      </w:pPr>
    </w:p>
    <w:p w14:paraId="01A031B5" w14:textId="77777777" w:rsidR="00E20E1C" w:rsidRPr="005604EC" w:rsidRDefault="00E20E1C" w:rsidP="00E20E1C">
      <w:pPr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  <w:t>Antal Gyuláné                             polgármester</w:t>
      </w: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  <w:t xml:space="preserve"> </w:t>
      </w:r>
    </w:p>
    <w:p w14:paraId="799FA52C" w14:textId="77777777" w:rsidR="00E20E1C" w:rsidRPr="005604EC" w:rsidRDefault="00E20E1C" w:rsidP="00E20E1C">
      <w:pPr>
        <w:ind w:left="1215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 xml:space="preserve">                       </w:t>
      </w:r>
      <w:r w:rsidRPr="005604EC">
        <w:rPr>
          <w:rFonts w:ascii="Arial Narrow" w:hAnsi="Arial Narrow"/>
          <w:color w:val="000000"/>
        </w:rPr>
        <w:tab/>
        <w:t>Paulik Oszkár</w:t>
      </w: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  <w:t>alpolgármester</w:t>
      </w:r>
    </w:p>
    <w:p w14:paraId="7C908091" w14:textId="77777777" w:rsidR="00E20E1C" w:rsidRPr="005604EC" w:rsidRDefault="00E20E1C" w:rsidP="00E20E1C">
      <w:pPr>
        <w:ind w:left="1215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  <w:t>Juhász Kálmán</w:t>
      </w: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  <w:t xml:space="preserve">képviselő  </w:t>
      </w:r>
      <w:r w:rsidRPr="005604EC">
        <w:rPr>
          <w:rFonts w:ascii="Arial Narrow" w:hAnsi="Arial Narrow"/>
          <w:color w:val="000000"/>
        </w:rPr>
        <w:tab/>
      </w:r>
    </w:p>
    <w:p w14:paraId="4EA14285" w14:textId="77777777" w:rsidR="00E20E1C" w:rsidRPr="005604EC" w:rsidRDefault="00E20E1C" w:rsidP="00E20E1C">
      <w:pPr>
        <w:ind w:left="1215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  <w:t>Schmidt Viktor</w:t>
      </w: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  <w:t>képviselő</w:t>
      </w:r>
    </w:p>
    <w:p w14:paraId="1B81CE4C" w14:textId="77777777" w:rsidR="00E20E1C" w:rsidRPr="005604EC" w:rsidRDefault="00E20E1C" w:rsidP="00E20E1C">
      <w:pPr>
        <w:ind w:left="1215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  <w:t>Szalai Barnabásné</w:t>
      </w: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  <w:t xml:space="preserve">képviselő            </w:t>
      </w:r>
    </w:p>
    <w:p w14:paraId="5DD3F540" w14:textId="77777777" w:rsidR="00E20E1C" w:rsidRPr="005604EC" w:rsidRDefault="00E20E1C" w:rsidP="00E20E1C">
      <w:pPr>
        <w:ind w:left="1215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  <w:t xml:space="preserve">    </w:t>
      </w:r>
      <w:r w:rsidRPr="005604EC">
        <w:rPr>
          <w:rFonts w:ascii="Arial Narrow" w:hAnsi="Arial Narrow"/>
          <w:color w:val="000000"/>
        </w:rPr>
        <w:tab/>
        <w:t xml:space="preserve">Csákiné Varga Gyöngyi              </w:t>
      </w:r>
      <w:r w:rsidRPr="005604EC">
        <w:rPr>
          <w:rFonts w:ascii="Arial Narrow" w:hAnsi="Arial Narrow"/>
          <w:color w:val="000000"/>
        </w:rPr>
        <w:tab/>
        <w:t>jegyző</w:t>
      </w:r>
    </w:p>
    <w:p w14:paraId="27748892" w14:textId="77777777" w:rsidR="00E20E1C" w:rsidRPr="005604EC" w:rsidRDefault="00E20E1C" w:rsidP="00E20E1C">
      <w:pPr>
        <w:ind w:left="1215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 xml:space="preserve">                    </w:t>
      </w:r>
      <w:r w:rsidRPr="005604EC">
        <w:rPr>
          <w:rFonts w:ascii="Arial Narrow" w:hAnsi="Arial Narrow"/>
          <w:color w:val="000000"/>
        </w:rPr>
        <w:tab/>
        <w:t xml:space="preserve">Kalácska Lajosné                 </w:t>
      </w:r>
      <w:r w:rsidRPr="005604EC">
        <w:rPr>
          <w:rFonts w:ascii="Arial Narrow" w:hAnsi="Arial Narrow"/>
          <w:color w:val="000000"/>
        </w:rPr>
        <w:tab/>
        <w:t>jkv.</w:t>
      </w:r>
    </w:p>
    <w:p w14:paraId="3CA8073B" w14:textId="77777777" w:rsidR="00907689" w:rsidRPr="005604EC" w:rsidRDefault="00907689" w:rsidP="00907689">
      <w:pPr>
        <w:rPr>
          <w:rFonts w:ascii="Arial Narrow" w:hAnsi="Arial Narrow"/>
          <w:color w:val="000000"/>
        </w:rPr>
      </w:pPr>
    </w:p>
    <w:p w14:paraId="152A3322" w14:textId="7DFFCCCE" w:rsidR="00907689" w:rsidRPr="005604EC" w:rsidRDefault="002C0875" w:rsidP="00C2548E">
      <w:pPr>
        <w:pStyle w:val="Szvegtrzs"/>
        <w:spacing w:after="0"/>
        <w:rPr>
          <w:rFonts w:ascii="Arial Narrow" w:hAnsi="Arial Narrow"/>
        </w:rPr>
      </w:pPr>
      <w:r w:rsidRPr="005604EC">
        <w:rPr>
          <w:rFonts w:ascii="Arial Narrow" w:hAnsi="Arial Narrow"/>
          <w:b/>
          <w:color w:val="000000"/>
        </w:rPr>
        <w:t>Meghívottként</w:t>
      </w:r>
      <w:r w:rsidR="00907689" w:rsidRPr="005604EC">
        <w:rPr>
          <w:rFonts w:ascii="Arial Narrow" w:hAnsi="Arial Narrow"/>
          <w:b/>
          <w:color w:val="000000"/>
        </w:rPr>
        <w:t xml:space="preserve"> részt vett:</w:t>
      </w:r>
      <w:r w:rsidR="00C2548E" w:rsidRPr="005604EC">
        <w:rPr>
          <w:rFonts w:ascii="Arial Narrow" w:hAnsi="Arial Narrow"/>
          <w:b/>
          <w:color w:val="000000"/>
        </w:rPr>
        <w:t xml:space="preserve">        </w:t>
      </w:r>
      <w:r w:rsidR="00C2548E" w:rsidRPr="005604EC">
        <w:rPr>
          <w:rFonts w:ascii="Arial Narrow" w:hAnsi="Arial Narrow"/>
          <w:color w:val="000000"/>
        </w:rPr>
        <w:tab/>
      </w:r>
      <w:r w:rsidR="00C2548E" w:rsidRPr="005604EC">
        <w:rPr>
          <w:rFonts w:ascii="Arial Narrow" w:hAnsi="Arial Narrow"/>
        </w:rPr>
        <w:t xml:space="preserve">Latorovszky Gábor r. alezredes rendőrségi tanácsos kapitányságvezető                                                         </w:t>
      </w:r>
      <w:r w:rsidR="00C2548E" w:rsidRPr="005604EC">
        <w:rPr>
          <w:rFonts w:ascii="Arial Narrow" w:hAnsi="Arial Narrow"/>
          <w:b/>
        </w:rPr>
        <w:t xml:space="preserve">                         </w:t>
      </w:r>
    </w:p>
    <w:p w14:paraId="0EF86AE2" w14:textId="77FFF23F" w:rsidR="00907689" w:rsidRPr="005604EC" w:rsidRDefault="00907689" w:rsidP="00C2548E">
      <w:pPr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 xml:space="preserve">                                                    Ko</w:t>
      </w:r>
      <w:r w:rsidR="0051197A" w:rsidRPr="005604EC">
        <w:rPr>
          <w:rFonts w:ascii="Arial Narrow" w:hAnsi="Arial Narrow"/>
          <w:color w:val="000000"/>
        </w:rPr>
        <w:t>r</w:t>
      </w:r>
      <w:r w:rsidRPr="005604EC">
        <w:rPr>
          <w:rFonts w:ascii="Arial Narrow" w:hAnsi="Arial Narrow"/>
          <w:color w:val="000000"/>
        </w:rPr>
        <w:t>manik Gergő</w:t>
      </w: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  <w:t>szobi őrsparancsnok</w:t>
      </w:r>
    </w:p>
    <w:p w14:paraId="6B29172C" w14:textId="77777777" w:rsidR="00E20E1C" w:rsidRPr="005604EC" w:rsidRDefault="00E20E1C" w:rsidP="00E20E1C">
      <w:pPr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 xml:space="preserve"> </w:t>
      </w:r>
    </w:p>
    <w:p w14:paraId="226AE03B" w14:textId="77777777" w:rsidR="00E20E1C" w:rsidRPr="005604EC" w:rsidRDefault="00E20E1C" w:rsidP="00E20E1C">
      <w:pPr>
        <w:rPr>
          <w:rFonts w:ascii="Arial Narrow" w:hAnsi="Arial Narrow"/>
          <w:b/>
          <w:color w:val="000000"/>
        </w:rPr>
      </w:pPr>
      <w:r w:rsidRPr="005604EC">
        <w:rPr>
          <w:rFonts w:ascii="Arial Narrow" w:hAnsi="Arial Narrow"/>
          <w:b/>
          <w:color w:val="000000"/>
        </w:rPr>
        <w:t>Antal Gyuláné polgármester:</w:t>
      </w:r>
    </w:p>
    <w:p w14:paraId="79290AFA" w14:textId="78F94BBF" w:rsidR="00E20E1C" w:rsidRPr="005604EC" w:rsidRDefault="00E20E1C" w:rsidP="00E20E1C">
      <w:pPr>
        <w:jc w:val="both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 xml:space="preserve">Köszönti az ülés résztvevőit. </w:t>
      </w:r>
      <w:r w:rsidR="00907689" w:rsidRPr="005604EC">
        <w:rPr>
          <w:rFonts w:ascii="Arial Narrow" w:hAnsi="Arial Narrow"/>
          <w:color w:val="000000"/>
        </w:rPr>
        <w:t xml:space="preserve">Külön köszönti a váci rendőrkapitányság </w:t>
      </w:r>
      <w:r w:rsidR="00C2548E" w:rsidRPr="005604EC">
        <w:rPr>
          <w:rFonts w:ascii="Arial Narrow" w:hAnsi="Arial Narrow"/>
          <w:color w:val="000000"/>
        </w:rPr>
        <w:t xml:space="preserve">kapitányságvezetőjét </w:t>
      </w:r>
      <w:r w:rsidR="00907689" w:rsidRPr="005604EC">
        <w:rPr>
          <w:rFonts w:ascii="Arial Narrow" w:hAnsi="Arial Narrow"/>
          <w:color w:val="000000"/>
        </w:rPr>
        <w:t>és a szobi rendőrőrs parancs</w:t>
      </w:r>
      <w:r w:rsidR="00C2548E" w:rsidRPr="005604EC">
        <w:rPr>
          <w:rFonts w:ascii="Arial Narrow" w:hAnsi="Arial Narrow"/>
          <w:color w:val="000000"/>
        </w:rPr>
        <w:t>n</w:t>
      </w:r>
      <w:r w:rsidR="00907689" w:rsidRPr="005604EC">
        <w:rPr>
          <w:rFonts w:ascii="Arial Narrow" w:hAnsi="Arial Narrow"/>
          <w:color w:val="000000"/>
        </w:rPr>
        <w:t xml:space="preserve">okát. </w:t>
      </w:r>
      <w:r w:rsidRPr="005604EC">
        <w:rPr>
          <w:rFonts w:ascii="Arial Narrow" w:hAnsi="Arial Narrow"/>
          <w:color w:val="000000"/>
        </w:rPr>
        <w:t xml:space="preserve">Jelenléti ív alapján megállapítja, hogy az ülés határozatképes, mert az 5  fős képviselő-testületből   jelen van </w:t>
      </w:r>
      <w:r w:rsidRPr="005604EC">
        <w:rPr>
          <w:rFonts w:ascii="Arial Narrow" w:hAnsi="Arial Narrow"/>
          <w:color w:val="FF0000"/>
        </w:rPr>
        <w:t xml:space="preserve">mind az 5 </w:t>
      </w:r>
      <w:r w:rsidRPr="005604EC">
        <w:rPr>
          <w:rFonts w:ascii="Arial Narrow" w:hAnsi="Arial Narrow"/>
          <w:color w:val="000000"/>
        </w:rPr>
        <w:t>fő képviselő.  Az ülés napirendjét a kiküldött meghívón szereplő tartalommal terjeszti a képviselő-testület elé elfogadásra.</w:t>
      </w:r>
    </w:p>
    <w:p w14:paraId="369706F7" w14:textId="77777777" w:rsidR="00E20E1C" w:rsidRPr="005604EC" w:rsidRDefault="00E20E1C" w:rsidP="00E20E1C">
      <w:pPr>
        <w:jc w:val="both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>Megkérdezi a Képviselő-testület tagjaitól, hogy van-e valakinek egyéb napirendi javaslata, illetve egyetért-e a javasolt napirendi pontokkal.</w:t>
      </w:r>
    </w:p>
    <w:p w14:paraId="5AF30C2B" w14:textId="77777777" w:rsidR="00E20E1C" w:rsidRPr="005604EC" w:rsidRDefault="00E20E1C" w:rsidP="00E20E1C">
      <w:pPr>
        <w:rPr>
          <w:rFonts w:ascii="Arial Narrow" w:hAnsi="Arial Narrow"/>
          <w:color w:val="000000"/>
        </w:rPr>
      </w:pPr>
    </w:p>
    <w:p w14:paraId="3926B0AD" w14:textId="77777777" w:rsidR="00E20E1C" w:rsidRPr="005604EC" w:rsidRDefault="00E20E1C" w:rsidP="00E20E1C">
      <w:pPr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>Egyéb napirendi javaslat nem volt.</w:t>
      </w:r>
    </w:p>
    <w:p w14:paraId="1C54BBA2" w14:textId="77777777" w:rsidR="00E20E1C" w:rsidRPr="005604EC" w:rsidRDefault="00E20E1C" w:rsidP="00E20E1C">
      <w:pPr>
        <w:jc w:val="both"/>
        <w:rPr>
          <w:rFonts w:ascii="Arial Narrow" w:hAnsi="Arial Narrow"/>
          <w:color w:val="000000"/>
        </w:rPr>
      </w:pPr>
    </w:p>
    <w:p w14:paraId="79AF0712" w14:textId="77777777" w:rsidR="00E20E1C" w:rsidRPr="005604EC" w:rsidRDefault="00E20E1C" w:rsidP="00E20E1C">
      <w:pPr>
        <w:jc w:val="center"/>
        <w:rPr>
          <w:rFonts w:ascii="Arial Narrow" w:hAnsi="Arial Narrow"/>
          <w:b/>
          <w:bCs/>
          <w:color w:val="000000"/>
          <w:u w:val="single"/>
        </w:rPr>
      </w:pPr>
    </w:p>
    <w:p w14:paraId="4AAF39D8" w14:textId="77777777" w:rsidR="00E20E1C" w:rsidRPr="005604EC" w:rsidRDefault="00E20E1C" w:rsidP="00E20E1C">
      <w:pPr>
        <w:widowControl/>
        <w:suppressAutoHyphens w:val="0"/>
        <w:jc w:val="both"/>
        <w:rPr>
          <w:rFonts w:ascii="Arial Narrow" w:eastAsia="Times New Roman" w:hAnsi="Arial Narrow" w:cs="Tahoma"/>
          <w:color w:val="000000"/>
          <w:kern w:val="0"/>
        </w:rPr>
      </w:pPr>
      <w:r w:rsidRPr="005604EC">
        <w:rPr>
          <w:rFonts w:ascii="Arial Narrow" w:eastAsia="Times New Roman" w:hAnsi="Arial Narrow" w:cs="Tahoma"/>
          <w:color w:val="000000"/>
          <w:kern w:val="0"/>
        </w:rPr>
        <w:t>A Képviselő-testület 5 igen szavazattal, ellenszavazat és tartózkodás nélkül az alábbi határozatot hozta:</w:t>
      </w:r>
    </w:p>
    <w:p w14:paraId="3F4AFA7F" w14:textId="77777777" w:rsidR="00E20E1C" w:rsidRPr="005604EC" w:rsidRDefault="00E20E1C" w:rsidP="00E20E1C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</w:rPr>
      </w:pPr>
    </w:p>
    <w:p w14:paraId="3A78AA9C" w14:textId="77777777" w:rsidR="00E20E1C" w:rsidRPr="005604EC" w:rsidRDefault="00E20E1C" w:rsidP="00E20E1C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</w:rPr>
      </w:pPr>
    </w:p>
    <w:p w14:paraId="4235FFA8" w14:textId="77777777" w:rsidR="00E20E1C" w:rsidRPr="005604EC" w:rsidRDefault="00E20E1C" w:rsidP="00E20E1C">
      <w:pPr>
        <w:widowControl/>
        <w:suppressAutoHyphens w:val="0"/>
        <w:autoSpaceDE w:val="0"/>
        <w:ind w:right="45"/>
        <w:jc w:val="center"/>
        <w:rPr>
          <w:rFonts w:ascii="Arial Narrow" w:eastAsia="Times New Roman" w:hAnsi="Arial Narrow" w:cs="Arial"/>
          <w:b/>
          <w:color w:val="000000"/>
          <w:kern w:val="0"/>
          <w:u w:val="single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  <w:u w:val="single"/>
        </w:rPr>
        <w:t>Nagybörzsöny Község Önkormányzata Képviselő-testületének</w:t>
      </w:r>
    </w:p>
    <w:p w14:paraId="2C9DB9D5" w14:textId="77777777" w:rsidR="00E20E1C" w:rsidRPr="005604EC" w:rsidRDefault="00492127" w:rsidP="00E20E1C">
      <w:pPr>
        <w:widowControl/>
        <w:suppressAutoHyphens w:val="0"/>
        <w:autoSpaceDE w:val="0"/>
        <w:ind w:right="56"/>
        <w:jc w:val="center"/>
        <w:rPr>
          <w:rFonts w:ascii="Arial Narrow" w:eastAsia="Times New Roman" w:hAnsi="Arial Narrow" w:cs="Tahoma"/>
          <w:b/>
          <w:bCs/>
          <w:color w:val="000000"/>
          <w:kern w:val="0"/>
          <w:u w:val="single"/>
        </w:rPr>
      </w:pPr>
      <w:r w:rsidRPr="005604EC">
        <w:rPr>
          <w:rFonts w:ascii="Arial Narrow" w:eastAsia="Times New Roman" w:hAnsi="Arial Narrow" w:cs="Tahoma"/>
          <w:b/>
          <w:bCs/>
          <w:color w:val="000000"/>
          <w:kern w:val="0"/>
          <w:u w:val="single"/>
        </w:rPr>
        <w:t>16/2015/IV.28</w:t>
      </w:r>
      <w:r w:rsidR="00E20E1C" w:rsidRPr="005604EC">
        <w:rPr>
          <w:rFonts w:ascii="Arial Narrow" w:eastAsia="Times New Roman" w:hAnsi="Arial Narrow" w:cs="Tahoma"/>
          <w:b/>
          <w:bCs/>
          <w:color w:val="000000"/>
          <w:kern w:val="0"/>
          <w:u w:val="single"/>
        </w:rPr>
        <w:t>./sz. határozata:</w:t>
      </w:r>
    </w:p>
    <w:p w14:paraId="39EEE623" w14:textId="77777777" w:rsidR="00E20E1C" w:rsidRPr="005604EC" w:rsidRDefault="00E20E1C" w:rsidP="00E20E1C">
      <w:pPr>
        <w:widowControl/>
        <w:suppressAutoHyphens w:val="0"/>
        <w:autoSpaceDE w:val="0"/>
        <w:ind w:right="56"/>
        <w:jc w:val="center"/>
        <w:rPr>
          <w:rFonts w:ascii="Arial Narrow" w:eastAsia="Times New Roman" w:hAnsi="Arial Narrow" w:cs="Tahoma"/>
          <w:b/>
          <w:bCs/>
          <w:color w:val="000000"/>
          <w:kern w:val="0"/>
          <w:u w:val="single"/>
        </w:rPr>
      </w:pPr>
    </w:p>
    <w:p w14:paraId="1CFFAAAD" w14:textId="77777777" w:rsidR="00E20E1C" w:rsidRPr="005604EC" w:rsidRDefault="00E20E1C" w:rsidP="00E20E1C">
      <w:pPr>
        <w:widowControl/>
        <w:suppressAutoHyphens w:val="0"/>
        <w:autoSpaceDE w:val="0"/>
        <w:ind w:right="56"/>
        <w:jc w:val="center"/>
        <w:rPr>
          <w:rFonts w:ascii="Arial Narrow" w:eastAsia="Times New Roman" w:hAnsi="Arial Narrow" w:cs="Tahoma"/>
          <w:b/>
          <w:bCs/>
          <w:color w:val="000000"/>
          <w:kern w:val="0"/>
          <w:u w:val="single"/>
        </w:rPr>
      </w:pPr>
    </w:p>
    <w:p w14:paraId="17438026" w14:textId="77777777" w:rsidR="00E20E1C" w:rsidRPr="005604EC" w:rsidRDefault="00E20E1C" w:rsidP="00E20E1C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</w:rPr>
      </w:pPr>
      <w:r w:rsidRPr="005604EC">
        <w:rPr>
          <w:rFonts w:ascii="Arial Narrow" w:eastAsia="Times New Roman" w:hAnsi="Arial Narrow" w:cs="Arial"/>
          <w:color w:val="000000"/>
          <w:kern w:val="0"/>
        </w:rPr>
        <w:t>Nagybörzsöny Község Önkormányzat Képv</w:t>
      </w:r>
      <w:r w:rsidR="00492127" w:rsidRPr="005604EC">
        <w:rPr>
          <w:rFonts w:ascii="Arial Narrow" w:eastAsia="Times New Roman" w:hAnsi="Arial Narrow" w:cs="Arial"/>
          <w:color w:val="000000"/>
          <w:kern w:val="0"/>
        </w:rPr>
        <w:t xml:space="preserve">iselő-testülete 2015. április 28-i </w:t>
      </w:r>
      <w:r w:rsidRPr="005604EC">
        <w:rPr>
          <w:rFonts w:ascii="Arial Narrow" w:eastAsia="Times New Roman" w:hAnsi="Arial Narrow" w:cs="Arial"/>
          <w:color w:val="000000"/>
          <w:kern w:val="0"/>
        </w:rPr>
        <w:t xml:space="preserve">ülésének napirendjét a következők szerint állapította meg: </w:t>
      </w:r>
    </w:p>
    <w:p w14:paraId="1397E85B" w14:textId="77777777" w:rsidR="00E20E1C" w:rsidRPr="005604EC" w:rsidRDefault="00E20E1C" w:rsidP="00E20E1C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</w:rPr>
      </w:pPr>
    </w:p>
    <w:p w14:paraId="45B9A787" w14:textId="77777777" w:rsidR="00E20E1C" w:rsidRPr="005604EC" w:rsidRDefault="00E20E1C" w:rsidP="00E20E1C">
      <w:pPr>
        <w:widowControl/>
        <w:suppressAutoHyphens w:val="0"/>
        <w:jc w:val="both"/>
        <w:rPr>
          <w:rFonts w:ascii="Arial Narrow" w:eastAsia="Times New Roman" w:hAnsi="Arial Narrow" w:cs="Arial"/>
          <w:b/>
          <w:bCs/>
          <w:color w:val="000000"/>
          <w:kern w:val="0"/>
        </w:rPr>
      </w:pPr>
      <w:r w:rsidRPr="005604EC">
        <w:rPr>
          <w:rFonts w:ascii="Arial Narrow" w:eastAsia="Times New Roman" w:hAnsi="Arial Narrow" w:cs="Arial"/>
          <w:b/>
          <w:bCs/>
          <w:color w:val="000000"/>
          <w:kern w:val="0"/>
        </w:rPr>
        <w:t xml:space="preserve">Nyílt ülés </w:t>
      </w:r>
    </w:p>
    <w:p w14:paraId="7E5CAFEB" w14:textId="77777777" w:rsidR="00E20E1C" w:rsidRPr="005604EC" w:rsidRDefault="00E20E1C" w:rsidP="00E20E1C">
      <w:pPr>
        <w:widowControl/>
        <w:suppressAutoHyphens w:val="0"/>
        <w:rPr>
          <w:rFonts w:ascii="Arial Narrow" w:eastAsia="Times New Roman" w:hAnsi="Arial Narrow" w:cs="Arial"/>
          <w:b/>
          <w:color w:val="000000"/>
          <w:kern w:val="0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</w:rPr>
        <w:t xml:space="preserve">Napirend: </w:t>
      </w:r>
      <w:r w:rsidRPr="005604EC">
        <w:rPr>
          <w:rFonts w:ascii="Arial Narrow" w:eastAsia="Times New Roman" w:hAnsi="Arial Narrow" w:cs="Arial"/>
          <w:b/>
          <w:color w:val="000000"/>
          <w:kern w:val="0"/>
        </w:rPr>
        <w:tab/>
      </w:r>
    </w:p>
    <w:p w14:paraId="44D5CE52" w14:textId="1F2EE6B0" w:rsidR="00B01582" w:rsidRPr="005604EC" w:rsidRDefault="00B01582" w:rsidP="00B01582">
      <w:pPr>
        <w:pStyle w:val="BodyText23"/>
        <w:spacing w:before="120"/>
        <w:ind w:left="0"/>
        <w:rPr>
          <w:rFonts w:ascii="Arial Narrow" w:hAnsi="Arial Narrow"/>
          <w:i w:val="0"/>
          <w:color w:val="000000"/>
          <w:kern w:val="2"/>
          <w:sz w:val="24"/>
          <w:szCs w:val="24"/>
          <w:lang w:eastAsia="hu-HU"/>
        </w:rPr>
      </w:pPr>
      <w:r w:rsidRPr="005604EC">
        <w:rPr>
          <w:rFonts w:ascii="Arial Narrow" w:hAnsi="Arial Narrow"/>
          <w:bCs w:val="0"/>
          <w:i w:val="0"/>
          <w:sz w:val="24"/>
          <w:szCs w:val="24"/>
        </w:rPr>
        <w:t xml:space="preserve">1.) </w:t>
      </w:r>
      <w:r w:rsidRPr="005604EC">
        <w:rPr>
          <w:rFonts w:ascii="Arial Narrow" w:hAnsi="Arial Narrow"/>
          <w:i w:val="0"/>
          <w:color w:val="000000"/>
          <w:sz w:val="24"/>
          <w:szCs w:val="24"/>
        </w:rPr>
        <w:t xml:space="preserve">Előterjesztés Nagybörzsöny </w:t>
      </w:r>
      <w:r w:rsidR="001D332A">
        <w:rPr>
          <w:rFonts w:ascii="Arial Narrow" w:hAnsi="Arial Narrow"/>
          <w:i w:val="0"/>
          <w:color w:val="000000"/>
          <w:sz w:val="24"/>
          <w:szCs w:val="24"/>
        </w:rPr>
        <w:t>Község Önkormányzata Képviselő-testületének</w:t>
      </w:r>
    </w:p>
    <w:p w14:paraId="5958F4AE" w14:textId="77777777" w:rsidR="00B01582" w:rsidRPr="005604EC" w:rsidRDefault="00B01582" w:rsidP="00B01582">
      <w:pPr>
        <w:tabs>
          <w:tab w:val="left" w:pos="720"/>
        </w:tabs>
        <w:ind w:right="-330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 xml:space="preserve">     2014. évi költségvetéséről szóló 1/2014/II.5./</w:t>
      </w:r>
    </w:p>
    <w:p w14:paraId="44AFAFB2" w14:textId="57FA9418" w:rsidR="00B01582" w:rsidRPr="005604EC" w:rsidRDefault="00B01582" w:rsidP="00B01582">
      <w:pPr>
        <w:tabs>
          <w:tab w:val="left" w:pos="720"/>
        </w:tabs>
        <w:ind w:right="-330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 xml:space="preserve">     </w:t>
      </w:r>
      <w:r w:rsidR="004C2530" w:rsidRPr="005604EC">
        <w:rPr>
          <w:rFonts w:ascii="Arial Narrow" w:hAnsi="Arial Narrow"/>
          <w:b/>
          <w:bCs/>
          <w:color w:val="000000"/>
        </w:rPr>
        <w:t>Önkormányzati</w:t>
      </w:r>
      <w:r w:rsidRPr="005604EC">
        <w:rPr>
          <w:rFonts w:ascii="Arial Narrow" w:hAnsi="Arial Narrow"/>
          <w:b/>
          <w:bCs/>
          <w:color w:val="000000"/>
        </w:rPr>
        <w:t xml:space="preserve"> rendeletének módosításáról </w:t>
      </w:r>
    </w:p>
    <w:p w14:paraId="22F41C81" w14:textId="7BDDC460" w:rsidR="00B01582" w:rsidRPr="005604EC" w:rsidRDefault="00B01582" w:rsidP="00B01582">
      <w:pPr>
        <w:pStyle w:val="BodyText23"/>
        <w:ind w:left="0"/>
        <w:rPr>
          <w:rFonts w:ascii="Arial Narrow" w:hAnsi="Arial Narrow"/>
          <w:i w:val="0"/>
          <w:color w:val="000000"/>
          <w:sz w:val="24"/>
          <w:szCs w:val="24"/>
        </w:rPr>
      </w:pPr>
      <w:r w:rsidRPr="005604EC">
        <w:rPr>
          <w:rFonts w:ascii="Arial Narrow" w:hAnsi="Arial Narrow"/>
          <w:i w:val="0"/>
          <w:iCs w:val="0"/>
          <w:color w:val="000000"/>
          <w:sz w:val="24"/>
          <w:szCs w:val="24"/>
        </w:rPr>
        <w:t xml:space="preserve">2.) </w:t>
      </w:r>
      <w:r w:rsidRPr="005604EC">
        <w:rPr>
          <w:rFonts w:ascii="Arial Narrow" w:hAnsi="Arial Narrow"/>
          <w:i w:val="0"/>
          <w:color w:val="000000"/>
          <w:sz w:val="24"/>
          <w:szCs w:val="24"/>
        </w:rPr>
        <w:t xml:space="preserve">Előterjesztés Nagybörzsöny </w:t>
      </w:r>
      <w:r w:rsidR="001D332A">
        <w:rPr>
          <w:rFonts w:ascii="Arial Narrow" w:hAnsi="Arial Narrow"/>
          <w:i w:val="0"/>
          <w:color w:val="000000"/>
          <w:sz w:val="24"/>
          <w:szCs w:val="24"/>
        </w:rPr>
        <w:t>Község Önkormányzata Képviselő-testületének</w:t>
      </w:r>
      <w:r w:rsidRPr="005604EC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09F6365E" w14:textId="77777777" w:rsidR="00B01582" w:rsidRPr="005604EC" w:rsidRDefault="00B01582" w:rsidP="00B01582">
      <w:pPr>
        <w:pStyle w:val="BodyText23"/>
        <w:ind w:left="0"/>
        <w:rPr>
          <w:rFonts w:ascii="Arial Narrow" w:hAnsi="Arial Narrow"/>
          <w:i w:val="0"/>
          <w:color w:val="000000"/>
          <w:sz w:val="24"/>
          <w:szCs w:val="24"/>
        </w:rPr>
      </w:pPr>
      <w:r w:rsidRPr="005604EC">
        <w:rPr>
          <w:rFonts w:ascii="Arial Narrow" w:hAnsi="Arial Narrow"/>
          <w:i w:val="0"/>
          <w:color w:val="000000"/>
          <w:sz w:val="24"/>
          <w:szCs w:val="24"/>
        </w:rPr>
        <w:t xml:space="preserve">     2014. évi zárszámadásáról </w:t>
      </w:r>
    </w:p>
    <w:p w14:paraId="45905BC9" w14:textId="77777777" w:rsidR="00B01582" w:rsidRPr="005604EC" w:rsidRDefault="00B01582" w:rsidP="00B01582">
      <w:pPr>
        <w:pStyle w:val="BodyText23"/>
        <w:ind w:left="0"/>
        <w:rPr>
          <w:rFonts w:ascii="Arial Narrow" w:hAnsi="Arial Narrow"/>
          <w:i w:val="0"/>
          <w:color w:val="000000"/>
          <w:sz w:val="24"/>
          <w:szCs w:val="24"/>
        </w:rPr>
      </w:pPr>
      <w:r w:rsidRPr="005604EC">
        <w:rPr>
          <w:rFonts w:ascii="Arial Narrow" w:hAnsi="Arial Narrow"/>
          <w:i w:val="0"/>
          <w:color w:val="000000"/>
          <w:sz w:val="24"/>
          <w:szCs w:val="24"/>
        </w:rPr>
        <w:lastRenderedPageBreak/>
        <w:t xml:space="preserve">3.) Kemencei Közös Önkormányzati Hivatal </w:t>
      </w:r>
    </w:p>
    <w:p w14:paraId="4E1E0B3B" w14:textId="77777777" w:rsidR="00B01582" w:rsidRPr="005604EC" w:rsidRDefault="00B01582" w:rsidP="00B01582">
      <w:pPr>
        <w:pStyle w:val="BodyText23"/>
        <w:ind w:left="0"/>
        <w:rPr>
          <w:rFonts w:ascii="Arial Narrow" w:hAnsi="Arial Narrow"/>
          <w:i w:val="0"/>
          <w:color w:val="000000"/>
          <w:sz w:val="24"/>
          <w:szCs w:val="24"/>
        </w:rPr>
      </w:pPr>
      <w:r w:rsidRPr="005604EC">
        <w:rPr>
          <w:rFonts w:ascii="Arial Narrow" w:hAnsi="Arial Narrow"/>
          <w:i w:val="0"/>
          <w:color w:val="000000"/>
          <w:sz w:val="24"/>
          <w:szCs w:val="24"/>
        </w:rPr>
        <w:t xml:space="preserve">     2014. évi beszámolója a gazdálkodás teljesítéséről </w:t>
      </w:r>
    </w:p>
    <w:p w14:paraId="71A1AEC5" w14:textId="77777777" w:rsidR="00B01582" w:rsidRPr="005604EC" w:rsidRDefault="00B01582" w:rsidP="00B01582">
      <w:pPr>
        <w:pStyle w:val="BodyText23"/>
        <w:ind w:left="0"/>
        <w:rPr>
          <w:rFonts w:ascii="Arial Narrow" w:hAnsi="Arial Narrow"/>
          <w:i w:val="0"/>
          <w:color w:val="000000"/>
          <w:sz w:val="24"/>
          <w:szCs w:val="24"/>
        </w:rPr>
      </w:pPr>
      <w:r w:rsidRPr="005604EC">
        <w:rPr>
          <w:rFonts w:ascii="Arial Narrow" w:hAnsi="Arial Narrow"/>
          <w:i w:val="0"/>
          <w:color w:val="000000"/>
          <w:sz w:val="24"/>
          <w:szCs w:val="24"/>
        </w:rPr>
        <w:t xml:space="preserve">4.) Kemencei Közös Önkormányzati Hivatal </w:t>
      </w:r>
    </w:p>
    <w:p w14:paraId="62BAC1B0" w14:textId="77777777" w:rsidR="00B01582" w:rsidRPr="005604EC" w:rsidRDefault="00B01582" w:rsidP="00B01582">
      <w:pPr>
        <w:pStyle w:val="BodyText23"/>
        <w:ind w:left="0"/>
        <w:rPr>
          <w:rFonts w:ascii="Arial Narrow" w:hAnsi="Arial Narrow"/>
          <w:i w:val="0"/>
          <w:color w:val="000000"/>
          <w:sz w:val="24"/>
          <w:szCs w:val="24"/>
        </w:rPr>
      </w:pPr>
      <w:r w:rsidRPr="005604EC">
        <w:rPr>
          <w:rFonts w:ascii="Arial Narrow" w:hAnsi="Arial Narrow"/>
          <w:i w:val="0"/>
          <w:color w:val="000000"/>
          <w:sz w:val="24"/>
          <w:szCs w:val="24"/>
        </w:rPr>
        <w:t xml:space="preserve">     beszámolója a 2014. évben végzett munkájáról </w:t>
      </w:r>
    </w:p>
    <w:p w14:paraId="31A55C2C" w14:textId="77777777" w:rsidR="00B01582" w:rsidRPr="005604EC" w:rsidRDefault="00B01582" w:rsidP="00B01582">
      <w:pPr>
        <w:pStyle w:val="BodyText23"/>
        <w:ind w:left="0"/>
        <w:rPr>
          <w:rFonts w:ascii="Arial Narrow" w:hAnsi="Arial Narrow"/>
          <w:bCs w:val="0"/>
          <w:i w:val="0"/>
          <w:color w:val="000000"/>
          <w:sz w:val="24"/>
          <w:szCs w:val="24"/>
        </w:rPr>
      </w:pPr>
      <w:r w:rsidRPr="005604EC">
        <w:rPr>
          <w:rFonts w:ascii="Arial Narrow" w:hAnsi="Arial Narrow"/>
          <w:i w:val="0"/>
          <w:color w:val="000000"/>
          <w:sz w:val="24"/>
          <w:szCs w:val="24"/>
        </w:rPr>
        <w:t xml:space="preserve">5.) </w:t>
      </w:r>
      <w:r w:rsidRPr="005604EC">
        <w:rPr>
          <w:rFonts w:ascii="Arial Narrow" w:hAnsi="Arial Narrow"/>
          <w:bCs w:val="0"/>
          <w:i w:val="0"/>
          <w:sz w:val="24"/>
          <w:szCs w:val="24"/>
        </w:rPr>
        <w:t xml:space="preserve">Rendőrség beszámolójának elfogadása </w:t>
      </w:r>
    </w:p>
    <w:p w14:paraId="306E3F77" w14:textId="13831CDF" w:rsidR="004C2530" w:rsidRPr="005604EC" w:rsidRDefault="004C2530" w:rsidP="004C2530">
      <w:pPr>
        <w:pStyle w:val="Szvegtrzsbehzssal31"/>
        <w:ind w:left="0"/>
        <w:rPr>
          <w:rFonts w:ascii="Arial Narrow" w:hAnsi="Arial Narrow"/>
          <w:b/>
          <w:color w:val="000000"/>
        </w:rPr>
      </w:pPr>
      <w:r w:rsidRPr="005604EC">
        <w:rPr>
          <w:rFonts w:ascii="Arial Narrow" w:hAnsi="Arial Narrow"/>
          <w:b/>
          <w:color w:val="000000"/>
        </w:rPr>
        <w:t>6.) Vizi közmű állami tulajdonba adása</w:t>
      </w:r>
    </w:p>
    <w:p w14:paraId="6CD4AA25" w14:textId="5299BAFA" w:rsidR="004C2530" w:rsidRPr="005604EC" w:rsidRDefault="004C2530" w:rsidP="004C2530">
      <w:pPr>
        <w:rPr>
          <w:rFonts w:ascii="Arial Narrow" w:hAnsi="Arial Narrow" w:cs="Tahoma"/>
          <w:b/>
          <w:bCs/>
        </w:rPr>
      </w:pPr>
      <w:r w:rsidRPr="005604EC">
        <w:rPr>
          <w:rFonts w:ascii="Arial Narrow" w:hAnsi="Arial Narrow"/>
          <w:b/>
          <w:color w:val="000000"/>
        </w:rPr>
        <w:t xml:space="preserve">7.) </w:t>
      </w:r>
      <w:r w:rsidRPr="005604EC">
        <w:rPr>
          <w:rFonts w:ascii="Arial Narrow" w:hAnsi="Arial Narrow" w:cs="Tahoma"/>
          <w:b/>
          <w:bCs/>
        </w:rPr>
        <w:t>Duna-Ipoly Önkormányzati Területfejlesztési Program Társulás tagság megszüntetése</w:t>
      </w:r>
    </w:p>
    <w:p w14:paraId="5A5E6959" w14:textId="77777777" w:rsidR="004C2530" w:rsidRPr="005604EC" w:rsidRDefault="004C2530" w:rsidP="004C2530">
      <w:pPr>
        <w:rPr>
          <w:rFonts w:ascii="Arial Narrow" w:hAnsi="Arial Narrow"/>
          <w:b/>
        </w:rPr>
      </w:pPr>
      <w:r w:rsidRPr="005604EC">
        <w:rPr>
          <w:rFonts w:ascii="Arial Narrow" w:hAnsi="Arial Narrow"/>
          <w:b/>
          <w:color w:val="000000"/>
        </w:rPr>
        <w:t xml:space="preserve">8.) </w:t>
      </w:r>
      <w:r w:rsidRPr="005604EC">
        <w:rPr>
          <w:rFonts w:ascii="Arial Narrow" w:hAnsi="Arial Narrow"/>
          <w:b/>
        </w:rPr>
        <w:t xml:space="preserve">Nagybörzsöny, Erdei Kisvasút Fenntartó és Üzemeltető Nonprofit Korlátolt Felelősségű   </w:t>
      </w:r>
    </w:p>
    <w:p w14:paraId="72835DC4" w14:textId="178F4103" w:rsidR="004C2530" w:rsidRPr="005604EC" w:rsidRDefault="004C2530" w:rsidP="004C2530">
      <w:pPr>
        <w:rPr>
          <w:rFonts w:ascii="Arial Narrow" w:hAnsi="Arial Narrow" w:cs="Tahoma"/>
          <w:b/>
          <w:bCs/>
        </w:rPr>
      </w:pPr>
      <w:r w:rsidRPr="005604EC">
        <w:rPr>
          <w:rFonts w:ascii="Arial Narrow" w:hAnsi="Arial Narrow"/>
          <w:b/>
        </w:rPr>
        <w:t xml:space="preserve">     Társaság</w:t>
      </w:r>
      <w:r w:rsidRPr="005604EC">
        <w:rPr>
          <w:rFonts w:ascii="Arial Narrow" w:hAnsi="Arial Narrow" w:cs="Tahoma"/>
          <w:b/>
          <w:bCs/>
        </w:rPr>
        <w:t xml:space="preserve"> </w:t>
      </w:r>
      <w:r w:rsidRPr="005604EC">
        <w:rPr>
          <w:rFonts w:ascii="Arial Narrow" w:hAnsi="Arial Narrow"/>
          <w:b/>
        </w:rPr>
        <w:t>Alapító Okiratának módosítása</w:t>
      </w:r>
    </w:p>
    <w:p w14:paraId="1761E2DF" w14:textId="77777777" w:rsidR="004C2530" w:rsidRPr="005604EC" w:rsidRDefault="004C2530" w:rsidP="004C2530">
      <w:pPr>
        <w:ind w:left="3540" w:hanging="3540"/>
        <w:rPr>
          <w:rFonts w:ascii="Arial Narrow" w:eastAsia="Times New Roman" w:hAnsi="Arial Narrow" w:cs="Arial"/>
          <w:b/>
          <w:color w:val="000000"/>
          <w:kern w:val="0"/>
        </w:rPr>
      </w:pPr>
      <w:r w:rsidRPr="005604EC">
        <w:rPr>
          <w:rFonts w:ascii="Arial Narrow" w:hAnsi="Arial Narrow"/>
          <w:b/>
        </w:rPr>
        <w:t xml:space="preserve">9.) </w:t>
      </w:r>
      <w:r w:rsidRPr="005604EC">
        <w:rPr>
          <w:rFonts w:ascii="Arial Narrow" w:eastAsia="Times New Roman" w:hAnsi="Arial Narrow" w:cs="Arial"/>
          <w:b/>
          <w:color w:val="000000"/>
          <w:kern w:val="0"/>
        </w:rPr>
        <w:t>Nagybörzsöny, víz okozta károsodások helyreállítása tárgyú közbeszerzési eljárás eredménye</w:t>
      </w:r>
    </w:p>
    <w:p w14:paraId="7A8464B5" w14:textId="21494A06" w:rsidR="004C2530" w:rsidRPr="005604EC" w:rsidRDefault="004C2530" w:rsidP="004C2530">
      <w:pPr>
        <w:ind w:left="3540" w:hanging="3540"/>
        <w:rPr>
          <w:rFonts w:ascii="Arial Narrow" w:eastAsia="Times New Roman" w:hAnsi="Arial Narrow" w:cs="Arial"/>
          <w:b/>
          <w:color w:val="000000"/>
          <w:kern w:val="0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</w:rPr>
        <w:t xml:space="preserve">10.) </w:t>
      </w:r>
      <w:r w:rsidRPr="005604EC">
        <w:rPr>
          <w:rFonts w:ascii="Arial Narrow" w:hAnsi="Arial Narrow"/>
          <w:b/>
          <w:color w:val="000000"/>
        </w:rPr>
        <w:t xml:space="preserve">Kistérségi társulási formában működő intézményi feladatellátás </w:t>
      </w:r>
    </w:p>
    <w:p w14:paraId="3D53C48D" w14:textId="55E2E438" w:rsidR="004C2530" w:rsidRPr="005604EC" w:rsidRDefault="004C2530" w:rsidP="004C2530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  <w:r w:rsidRPr="005604EC">
        <w:rPr>
          <w:rFonts w:ascii="Arial Narrow" w:hAnsi="Arial Narrow"/>
          <w:b/>
          <w:color w:val="000000"/>
        </w:rPr>
        <w:t xml:space="preserve">11.) </w:t>
      </w: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 xml:space="preserve">Ajánlati dokumentáció „Nagybörzsöny Község szennyvíztisztító telep befejező munkái és      </w:t>
      </w:r>
    </w:p>
    <w:p w14:paraId="6DA7D9EE" w14:textId="3AD4D97D" w:rsidR="004C2530" w:rsidRPr="005604EC" w:rsidRDefault="004C2530" w:rsidP="004C2530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 xml:space="preserve">      próbaüzem lefolytatása” tárgyú projekt keretében kivitelezési feladatok  ellátására</w:t>
      </w:r>
    </w:p>
    <w:p w14:paraId="1E95B87A" w14:textId="447E91B2" w:rsidR="004C2530" w:rsidRPr="005604EC" w:rsidRDefault="004C2530" w:rsidP="004C2530">
      <w:pPr>
        <w:widowControl/>
        <w:suppressAutoHyphens w:val="0"/>
        <w:rPr>
          <w:rFonts w:ascii="Arial Narrow" w:hAnsi="Arial Narrow"/>
          <w:b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 xml:space="preserve">12.) </w:t>
      </w:r>
      <w:r w:rsidRPr="005604EC">
        <w:rPr>
          <w:rFonts w:ascii="Arial Narrow" w:hAnsi="Arial Narrow"/>
          <w:b/>
        </w:rPr>
        <w:t>Gazdasági Program -  2014-2019 – jóváhagyása</w:t>
      </w:r>
    </w:p>
    <w:p w14:paraId="01F518C0" w14:textId="1783AADF" w:rsidR="004C2530" w:rsidRPr="005604EC" w:rsidRDefault="004C2530" w:rsidP="004C2530">
      <w:pPr>
        <w:widowControl/>
        <w:suppressAutoHyphens w:val="0"/>
        <w:rPr>
          <w:rFonts w:ascii="Arial Narrow" w:hAnsi="Arial Narrow"/>
          <w:b/>
        </w:rPr>
      </w:pPr>
      <w:r w:rsidRPr="005604EC">
        <w:rPr>
          <w:rFonts w:ascii="Arial Narrow" w:hAnsi="Arial Narrow"/>
          <w:b/>
        </w:rPr>
        <w:t xml:space="preserve">13.) Nagybörzsöny Község Önkormányzata és  Nagybörzsöny Német Nemzetiségi Önkormányzat     </w:t>
      </w:r>
    </w:p>
    <w:p w14:paraId="53E863A1" w14:textId="77777777" w:rsidR="004C2530" w:rsidRPr="005604EC" w:rsidRDefault="004C2530" w:rsidP="004C2530">
      <w:pPr>
        <w:widowControl/>
        <w:suppressAutoHyphens w:val="0"/>
        <w:rPr>
          <w:rFonts w:ascii="Arial Narrow" w:hAnsi="Arial Narrow"/>
          <w:b/>
        </w:rPr>
      </w:pPr>
      <w:r w:rsidRPr="005604EC">
        <w:rPr>
          <w:rFonts w:ascii="Arial Narrow" w:hAnsi="Arial Narrow"/>
          <w:b/>
        </w:rPr>
        <w:t xml:space="preserve">      között létrejött Együttműködési megállapodás </w:t>
      </w:r>
      <w:r w:rsidRPr="005604EC">
        <w:rPr>
          <w:rFonts w:ascii="Arial Narrow" w:hAnsi="Arial Narrow"/>
          <w:b/>
        </w:rPr>
        <w:tab/>
      </w:r>
      <w:r w:rsidRPr="005604EC">
        <w:rPr>
          <w:rFonts w:ascii="Arial Narrow" w:hAnsi="Arial Narrow"/>
          <w:b/>
        </w:rPr>
        <w:tab/>
      </w:r>
      <w:r w:rsidRPr="005604EC">
        <w:rPr>
          <w:rFonts w:ascii="Arial Narrow" w:hAnsi="Arial Narrow"/>
          <w:b/>
        </w:rPr>
        <w:tab/>
      </w:r>
      <w:r w:rsidRPr="005604EC">
        <w:rPr>
          <w:rFonts w:ascii="Arial Narrow" w:hAnsi="Arial Narrow"/>
          <w:b/>
        </w:rPr>
        <w:tab/>
        <w:t xml:space="preserve"> </w:t>
      </w:r>
      <w:r w:rsidRPr="005604EC">
        <w:rPr>
          <w:rFonts w:ascii="Arial Narrow" w:hAnsi="Arial Narrow"/>
          <w:b/>
        </w:rPr>
        <w:tab/>
      </w:r>
      <w:r w:rsidRPr="005604EC">
        <w:rPr>
          <w:rFonts w:ascii="Arial Narrow" w:hAnsi="Arial Narrow"/>
          <w:b/>
        </w:rPr>
        <w:tab/>
      </w:r>
    </w:p>
    <w:p w14:paraId="7F1AF7BB" w14:textId="1542F35A" w:rsidR="004C2530" w:rsidRPr="005604EC" w:rsidRDefault="004C2530" w:rsidP="004C2530">
      <w:pPr>
        <w:widowControl/>
        <w:suppressAutoHyphens w:val="0"/>
        <w:rPr>
          <w:rFonts w:ascii="Arial Narrow" w:hAnsi="Arial Narrow"/>
          <w:b/>
        </w:rPr>
      </w:pPr>
      <w:r w:rsidRPr="005604EC">
        <w:rPr>
          <w:rFonts w:ascii="Arial Narrow" w:hAnsi="Arial Narrow"/>
          <w:b/>
        </w:rPr>
        <w:t xml:space="preserve">14.) Dohánybolt – bérleti kérelem </w:t>
      </w:r>
    </w:p>
    <w:p w14:paraId="37958A1F" w14:textId="305603A6" w:rsidR="004C2530" w:rsidRPr="005604EC" w:rsidRDefault="004C2530" w:rsidP="004C2530">
      <w:pPr>
        <w:widowControl/>
        <w:suppressAutoHyphens w:val="0"/>
        <w:rPr>
          <w:rFonts w:ascii="Arial Narrow" w:hAnsi="Arial Narrow"/>
          <w:b/>
        </w:rPr>
      </w:pPr>
      <w:r w:rsidRPr="005604EC">
        <w:rPr>
          <w:rFonts w:ascii="Arial Narrow" w:hAnsi="Arial Narrow"/>
          <w:b/>
        </w:rPr>
        <w:t xml:space="preserve">15.) Tározó – horgásztó bérleti ügye </w:t>
      </w:r>
    </w:p>
    <w:p w14:paraId="755947A8" w14:textId="77777777" w:rsidR="00E32236" w:rsidRPr="005604EC" w:rsidRDefault="00CF539A" w:rsidP="00E32236">
      <w:pPr>
        <w:rPr>
          <w:rFonts w:ascii="Arial Narrow" w:hAnsi="Arial Narrow" w:cs="Tahoma"/>
          <w:b/>
          <w:bCs/>
        </w:rPr>
      </w:pPr>
      <w:r w:rsidRPr="005604EC">
        <w:rPr>
          <w:rFonts w:ascii="Arial Narrow" w:hAnsi="Arial Narrow"/>
          <w:b/>
        </w:rPr>
        <w:t xml:space="preserve">16.) </w:t>
      </w:r>
      <w:r w:rsidR="00E32236" w:rsidRPr="005604EC">
        <w:rPr>
          <w:rFonts w:ascii="Arial Narrow" w:hAnsi="Arial Narrow" w:cs="Tahoma"/>
          <w:b/>
          <w:bCs/>
        </w:rPr>
        <w:t xml:space="preserve">Beszámoló a helyi önkormányzat gyermekjóléti és  </w:t>
      </w:r>
    </w:p>
    <w:p w14:paraId="7D1EFCA7" w14:textId="02512464" w:rsidR="00E32236" w:rsidRPr="005604EC" w:rsidRDefault="00E32236" w:rsidP="00E32236">
      <w:pPr>
        <w:rPr>
          <w:rFonts w:ascii="Arial Narrow" w:eastAsiaTheme="minorHAnsi" w:hAnsi="Arial Narrow" w:cs="Tahoma"/>
          <w:b/>
          <w:bCs/>
          <w:kern w:val="0"/>
        </w:rPr>
      </w:pPr>
      <w:r w:rsidRPr="005604EC">
        <w:rPr>
          <w:rFonts w:ascii="Arial Narrow" w:hAnsi="Arial Narrow" w:cs="Tahoma"/>
          <w:b/>
          <w:bCs/>
        </w:rPr>
        <w:t xml:space="preserve">      gyermekvédelmi feladatainak 2014. évi ellátásáról </w:t>
      </w:r>
    </w:p>
    <w:p w14:paraId="41AEF416" w14:textId="150B80CF" w:rsidR="00B01582" w:rsidRPr="005604EC" w:rsidRDefault="00B01582" w:rsidP="00E32236">
      <w:pPr>
        <w:widowControl/>
        <w:suppressAutoHyphens w:val="0"/>
        <w:rPr>
          <w:rFonts w:ascii="Arial Narrow" w:hAnsi="Arial Narrow"/>
          <w:b/>
          <w:bCs/>
        </w:rPr>
      </w:pPr>
    </w:p>
    <w:p w14:paraId="6FD6CABA" w14:textId="146AB399" w:rsidR="00B01582" w:rsidRPr="005604EC" w:rsidRDefault="00B01582" w:rsidP="00B01582">
      <w:pPr>
        <w:tabs>
          <w:tab w:val="left" w:pos="720"/>
        </w:tabs>
        <w:ind w:right="-330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  <w:u w:val="single"/>
        </w:rPr>
        <w:t>Előterjesztők:</w:t>
      </w:r>
      <w:r w:rsidR="004C2530" w:rsidRPr="005604EC">
        <w:rPr>
          <w:rFonts w:ascii="Arial Narrow" w:hAnsi="Arial Narrow"/>
          <w:b/>
          <w:bCs/>
          <w:color w:val="000000"/>
        </w:rPr>
        <w:t xml:space="preserve"> 1,2,5-12,14-15.</w:t>
      </w:r>
      <w:r w:rsidRPr="005604EC">
        <w:rPr>
          <w:rFonts w:ascii="Arial Narrow" w:hAnsi="Arial Narrow"/>
          <w:b/>
          <w:bCs/>
          <w:color w:val="000000"/>
        </w:rPr>
        <w:t xml:space="preserve">)  napirendeknél:      Antal Gyuláné polgármester </w:t>
      </w:r>
    </w:p>
    <w:p w14:paraId="1E2C4080" w14:textId="1C12C838" w:rsidR="00B01582" w:rsidRPr="005604EC" w:rsidRDefault="00B01582" w:rsidP="00B01582">
      <w:pPr>
        <w:tabs>
          <w:tab w:val="left" w:pos="720"/>
        </w:tabs>
        <w:ind w:right="-330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 xml:space="preserve">                         3,4</w:t>
      </w:r>
      <w:r w:rsidR="004C2530" w:rsidRPr="005604EC">
        <w:rPr>
          <w:rFonts w:ascii="Arial Narrow" w:hAnsi="Arial Narrow"/>
          <w:b/>
          <w:bCs/>
          <w:color w:val="000000"/>
        </w:rPr>
        <w:t>,13</w:t>
      </w:r>
      <w:r w:rsidR="00CF539A" w:rsidRPr="005604EC">
        <w:rPr>
          <w:rFonts w:ascii="Arial Narrow" w:hAnsi="Arial Narrow"/>
          <w:b/>
          <w:bCs/>
          <w:color w:val="000000"/>
        </w:rPr>
        <w:t>, 16.</w:t>
      </w:r>
      <w:r w:rsidRPr="005604EC">
        <w:rPr>
          <w:rFonts w:ascii="Arial Narrow" w:hAnsi="Arial Narrow"/>
          <w:b/>
          <w:bCs/>
          <w:color w:val="000000"/>
        </w:rPr>
        <w:t xml:space="preserve">)     </w:t>
      </w:r>
      <w:r w:rsidR="004C2530" w:rsidRPr="005604EC">
        <w:rPr>
          <w:rFonts w:ascii="Arial Narrow" w:hAnsi="Arial Narrow"/>
          <w:b/>
          <w:bCs/>
          <w:color w:val="000000"/>
        </w:rPr>
        <w:t xml:space="preserve">          </w:t>
      </w:r>
      <w:r w:rsidRPr="005604EC">
        <w:rPr>
          <w:rFonts w:ascii="Arial Narrow" w:hAnsi="Arial Narrow"/>
          <w:b/>
          <w:bCs/>
          <w:color w:val="000000"/>
        </w:rPr>
        <w:t xml:space="preserve">napirendeknél:     Csákiné Varga Gyöngyi jegyző </w:t>
      </w:r>
    </w:p>
    <w:p w14:paraId="22B33CF4" w14:textId="77777777" w:rsidR="00B01582" w:rsidRPr="005604EC" w:rsidRDefault="00B01582" w:rsidP="00B01582">
      <w:pPr>
        <w:tabs>
          <w:tab w:val="left" w:pos="720"/>
        </w:tabs>
        <w:ind w:right="-330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 xml:space="preserve">                       </w:t>
      </w:r>
      <w:r w:rsidRPr="005604EC">
        <w:rPr>
          <w:rFonts w:ascii="Arial Narrow" w:hAnsi="Arial Narrow"/>
          <w:b/>
          <w:bCs/>
          <w:color w:val="000000"/>
        </w:rPr>
        <w:tab/>
        <w:t xml:space="preserve">       </w:t>
      </w:r>
    </w:p>
    <w:p w14:paraId="513616EF" w14:textId="77777777" w:rsidR="005E6783" w:rsidRPr="005604EC" w:rsidRDefault="005E6783" w:rsidP="005E6783">
      <w:pPr>
        <w:pStyle w:val="BodyText23"/>
        <w:spacing w:before="120"/>
        <w:ind w:left="0"/>
        <w:jc w:val="left"/>
        <w:rPr>
          <w:rFonts w:ascii="Arial Narrow" w:hAnsi="Arial Narrow"/>
          <w:b w:val="0"/>
          <w:bCs w:val="0"/>
          <w:color w:val="008000"/>
          <w:sz w:val="24"/>
          <w:szCs w:val="24"/>
        </w:rPr>
      </w:pPr>
    </w:p>
    <w:p w14:paraId="231AB4CE" w14:textId="77777777" w:rsidR="005E6783" w:rsidRPr="005604EC" w:rsidRDefault="005E6783" w:rsidP="005E6783">
      <w:pPr>
        <w:numPr>
          <w:ilvl w:val="0"/>
          <w:numId w:val="2"/>
        </w:numPr>
        <w:tabs>
          <w:tab w:val="left" w:pos="720"/>
        </w:tabs>
        <w:ind w:right="-330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>napirendi pont:</w:t>
      </w:r>
    </w:p>
    <w:p w14:paraId="2BF4D92A" w14:textId="77777777" w:rsidR="005604EC" w:rsidRDefault="005604EC" w:rsidP="005E6783">
      <w:pPr>
        <w:tabs>
          <w:tab w:val="left" w:pos="720"/>
        </w:tabs>
        <w:ind w:right="-330"/>
        <w:rPr>
          <w:rFonts w:ascii="Arial Narrow" w:hAnsi="Arial Narrow"/>
        </w:rPr>
      </w:pPr>
    </w:p>
    <w:p w14:paraId="17FA3D8A" w14:textId="420DF174" w:rsidR="005604EC" w:rsidRDefault="005E6783" w:rsidP="005604EC">
      <w:pPr>
        <w:tabs>
          <w:tab w:val="left" w:pos="720"/>
        </w:tabs>
        <w:ind w:right="-330"/>
        <w:jc w:val="center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>ELŐTERJESZTÉS</w:t>
      </w:r>
    </w:p>
    <w:p w14:paraId="6F997DE8" w14:textId="77160154" w:rsidR="005604EC" w:rsidRDefault="005E6783" w:rsidP="005604EC">
      <w:pPr>
        <w:tabs>
          <w:tab w:val="left" w:pos="720"/>
        </w:tabs>
        <w:ind w:right="-330"/>
        <w:jc w:val="center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 xml:space="preserve">NAGYBÖRZSÖNY </w:t>
      </w:r>
      <w:r w:rsidR="005604EC">
        <w:rPr>
          <w:rFonts w:ascii="Arial Narrow" w:hAnsi="Arial Narrow"/>
          <w:b/>
          <w:bCs/>
          <w:color w:val="000000"/>
        </w:rPr>
        <w:t>KÖZSÉG  ÖNKORMÁNYZATA KÉPVISELŐ-TESTÜLETÉNEK</w:t>
      </w:r>
    </w:p>
    <w:p w14:paraId="0EFCB144" w14:textId="223DEC61" w:rsidR="005E6783" w:rsidRPr="005604EC" w:rsidRDefault="005E6783" w:rsidP="005604EC">
      <w:pPr>
        <w:tabs>
          <w:tab w:val="left" w:pos="720"/>
        </w:tabs>
        <w:ind w:right="-330"/>
        <w:jc w:val="center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 xml:space="preserve">2014. ÉVI KÖLTSÉGVETÉSÉRŐL SZÓLÓ </w:t>
      </w:r>
      <w:r w:rsidR="00D60E07" w:rsidRPr="005604EC">
        <w:rPr>
          <w:rFonts w:ascii="Arial Narrow" w:hAnsi="Arial Narrow"/>
          <w:b/>
          <w:bCs/>
          <w:color w:val="FF0000"/>
        </w:rPr>
        <w:t>1/2014/II.5./</w:t>
      </w:r>
      <w:r w:rsidR="005604EC">
        <w:rPr>
          <w:rFonts w:ascii="Arial Narrow" w:hAnsi="Arial Narrow"/>
          <w:b/>
          <w:bCs/>
          <w:color w:val="FF0000"/>
        </w:rPr>
        <w:t xml:space="preserve"> </w:t>
      </w:r>
      <w:r w:rsidRPr="005604EC">
        <w:rPr>
          <w:rFonts w:ascii="Arial Narrow" w:hAnsi="Arial Narrow"/>
          <w:b/>
          <w:bCs/>
          <w:color w:val="000000"/>
        </w:rPr>
        <w:t>ÖNKORMÁNYZATI RENDELETÉNEK MÓDOSÍTÁSÁRÓL</w:t>
      </w:r>
    </w:p>
    <w:p w14:paraId="3DEE19BE" w14:textId="2EE7AE6B" w:rsidR="005E6783" w:rsidRPr="005604EC" w:rsidRDefault="005E6783" w:rsidP="005E6783">
      <w:pPr>
        <w:tabs>
          <w:tab w:val="left" w:pos="720"/>
        </w:tabs>
        <w:ind w:right="-330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 xml:space="preserve">               </w:t>
      </w:r>
    </w:p>
    <w:p w14:paraId="725E50C8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  <w:i/>
          <w:iCs/>
          <w:color w:val="000000"/>
        </w:rPr>
      </w:pPr>
      <w:r w:rsidRPr="005604EC">
        <w:rPr>
          <w:rFonts w:ascii="Arial Narrow" w:hAnsi="Arial Narrow"/>
          <w:i/>
          <w:iCs/>
          <w:color w:val="000000"/>
        </w:rPr>
        <w:t>(Az előterjesztés írásban a jegyzőkönyvhöz csatolva!)</w:t>
      </w:r>
    </w:p>
    <w:p w14:paraId="274E02CB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</w:rPr>
      </w:pPr>
    </w:p>
    <w:p w14:paraId="76CDDC37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b/>
          <w:bCs/>
          <w:color w:val="000000"/>
          <w:u w:val="single"/>
        </w:rPr>
        <w:t>Előterjesztő:</w:t>
      </w:r>
      <w:r w:rsidRPr="005604EC">
        <w:rPr>
          <w:rFonts w:ascii="Arial Narrow" w:hAnsi="Arial Narrow"/>
          <w:b/>
          <w:bCs/>
          <w:color w:val="000000"/>
        </w:rPr>
        <w:t xml:space="preserve">  </w:t>
      </w:r>
      <w:r w:rsidRPr="005604EC">
        <w:rPr>
          <w:rFonts w:ascii="Arial Narrow" w:hAnsi="Arial Narrow"/>
          <w:color w:val="000000"/>
        </w:rPr>
        <w:t xml:space="preserve">Antal Gyuláné polgármester </w:t>
      </w:r>
    </w:p>
    <w:p w14:paraId="52862C34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</w:rPr>
      </w:pPr>
    </w:p>
    <w:p w14:paraId="005ABB69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>Antal Gyuláné polgármester:</w:t>
      </w:r>
    </w:p>
    <w:p w14:paraId="33D44991" w14:textId="77777777" w:rsidR="005E6783" w:rsidRPr="005604EC" w:rsidRDefault="005E6783" w:rsidP="005E6783">
      <w:pPr>
        <w:tabs>
          <w:tab w:val="left" w:pos="720"/>
        </w:tabs>
        <w:jc w:val="both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>Elmondja, hogy a napirendi ponttal kapcsolatos írásos előterjesztést a képviselő-testület tagjai kézhez kapták. Megkérdezi, hogy az írásos anyaggal kapcsolatosan van-e észrevétel, javaslat?</w:t>
      </w:r>
    </w:p>
    <w:p w14:paraId="72170FC6" w14:textId="77777777" w:rsidR="005E6783" w:rsidRPr="005604EC" w:rsidRDefault="005E6783" w:rsidP="005E6783">
      <w:pPr>
        <w:tabs>
          <w:tab w:val="left" w:pos="720"/>
        </w:tabs>
        <w:jc w:val="both"/>
        <w:rPr>
          <w:rFonts w:ascii="Arial Narrow" w:hAnsi="Arial Narrow"/>
          <w:color w:val="000000"/>
        </w:rPr>
      </w:pPr>
    </w:p>
    <w:p w14:paraId="79C50DD2" w14:textId="6D6DA85C" w:rsidR="005E6783" w:rsidRPr="005604EC" w:rsidRDefault="005E6783" w:rsidP="005E6783">
      <w:pPr>
        <w:tabs>
          <w:tab w:val="left" w:pos="720"/>
        </w:tabs>
        <w:jc w:val="both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 xml:space="preserve">Az előterjesztéssel </w:t>
      </w:r>
      <w:r w:rsidR="004C2530" w:rsidRPr="005604EC">
        <w:rPr>
          <w:rFonts w:ascii="Arial Narrow" w:hAnsi="Arial Narrow"/>
          <w:color w:val="000000"/>
        </w:rPr>
        <w:t>kapcsolatban kérdés</w:t>
      </w:r>
      <w:r w:rsidRPr="005604EC">
        <w:rPr>
          <w:rFonts w:ascii="Arial Narrow" w:hAnsi="Arial Narrow"/>
          <w:color w:val="000000"/>
        </w:rPr>
        <w:t xml:space="preserve">, észrevétel nem volt, javasolja annak elfogadását. </w:t>
      </w:r>
    </w:p>
    <w:p w14:paraId="17B02AE7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</w:rPr>
      </w:pPr>
    </w:p>
    <w:p w14:paraId="5C6A8BE6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>A képviselő-testület 5</w:t>
      </w:r>
      <w:r w:rsidRPr="005604EC">
        <w:rPr>
          <w:rFonts w:ascii="Arial Narrow" w:hAnsi="Arial Narrow"/>
          <w:color w:val="800000"/>
        </w:rPr>
        <w:t xml:space="preserve"> </w:t>
      </w:r>
      <w:r w:rsidRPr="005604EC">
        <w:rPr>
          <w:rFonts w:ascii="Arial Narrow" w:hAnsi="Arial Narrow"/>
          <w:color w:val="000000"/>
        </w:rPr>
        <w:t>igen szavazattal, ellenszavazat és tartózkodás nélkül a következő rendeletet alkotta:</w:t>
      </w:r>
    </w:p>
    <w:p w14:paraId="7E85E84B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</w:rPr>
      </w:pPr>
    </w:p>
    <w:p w14:paraId="722D7B1B" w14:textId="2CBE16EE" w:rsidR="005E6783" w:rsidRPr="005604EC" w:rsidRDefault="005E6783" w:rsidP="005E6783">
      <w:pPr>
        <w:tabs>
          <w:tab w:val="left" w:pos="720"/>
        </w:tabs>
        <w:ind w:right="-330"/>
        <w:jc w:val="center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>Nagyb</w:t>
      </w:r>
      <w:r w:rsidR="005604EC">
        <w:rPr>
          <w:rFonts w:ascii="Arial Narrow" w:hAnsi="Arial Narrow"/>
          <w:b/>
          <w:bCs/>
          <w:color w:val="000000"/>
        </w:rPr>
        <w:t>örzsöny Község Önkormányzata Képviselő-testületének</w:t>
      </w:r>
    </w:p>
    <w:p w14:paraId="55D8B05F" w14:textId="1797DE51" w:rsidR="005E6783" w:rsidRPr="005604EC" w:rsidRDefault="001C77F2" w:rsidP="005E6783">
      <w:pPr>
        <w:tabs>
          <w:tab w:val="left" w:pos="720"/>
        </w:tabs>
        <w:ind w:right="-330"/>
        <w:jc w:val="center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FF0000"/>
        </w:rPr>
        <w:t>3</w:t>
      </w:r>
      <w:r w:rsidR="00D60E07" w:rsidRPr="005604EC">
        <w:rPr>
          <w:rFonts w:ascii="Arial Narrow" w:hAnsi="Arial Narrow"/>
          <w:b/>
          <w:bCs/>
          <w:color w:val="FF0000"/>
        </w:rPr>
        <w:t>/2015/IV.</w:t>
      </w:r>
      <w:r w:rsidR="00CF539A" w:rsidRPr="005604EC">
        <w:rPr>
          <w:rFonts w:ascii="Arial Narrow" w:hAnsi="Arial Narrow"/>
          <w:b/>
          <w:bCs/>
          <w:color w:val="FF0000"/>
        </w:rPr>
        <w:t>30</w:t>
      </w:r>
      <w:r w:rsidR="005E6783" w:rsidRPr="005604EC">
        <w:rPr>
          <w:rFonts w:ascii="Arial Narrow" w:hAnsi="Arial Narrow"/>
          <w:b/>
          <w:bCs/>
          <w:color w:val="000000"/>
        </w:rPr>
        <w:t xml:space="preserve">./ önkormányzati rendelete </w:t>
      </w:r>
    </w:p>
    <w:p w14:paraId="74F30633" w14:textId="77777777" w:rsidR="005E6783" w:rsidRPr="005604EC" w:rsidRDefault="005E6783" w:rsidP="005E6783">
      <w:pPr>
        <w:tabs>
          <w:tab w:val="left" w:pos="720"/>
        </w:tabs>
        <w:ind w:right="-330"/>
        <w:jc w:val="center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 xml:space="preserve">a 2014. évi költségvetéséről szóló </w:t>
      </w:r>
      <w:r w:rsidR="00D60E07" w:rsidRPr="005604EC">
        <w:rPr>
          <w:rFonts w:ascii="Arial Narrow" w:hAnsi="Arial Narrow"/>
          <w:b/>
          <w:bCs/>
          <w:color w:val="FF0000"/>
        </w:rPr>
        <w:t>1/2014/II.5./</w:t>
      </w:r>
      <w:r w:rsidRPr="005604EC">
        <w:rPr>
          <w:rFonts w:ascii="Arial Narrow" w:hAnsi="Arial Narrow"/>
          <w:b/>
          <w:bCs/>
          <w:color w:val="000000"/>
        </w:rPr>
        <w:t xml:space="preserve"> önkormányzati rendelet </w:t>
      </w:r>
    </w:p>
    <w:p w14:paraId="2A41BCA1" w14:textId="77777777" w:rsidR="005E6783" w:rsidRPr="005604EC" w:rsidRDefault="005E6783" w:rsidP="005E6783">
      <w:pPr>
        <w:tabs>
          <w:tab w:val="left" w:pos="720"/>
        </w:tabs>
        <w:ind w:right="-330"/>
        <w:jc w:val="center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 xml:space="preserve">módosításáról </w:t>
      </w:r>
    </w:p>
    <w:p w14:paraId="36EE27C2" w14:textId="77777777" w:rsidR="005E6783" w:rsidRPr="005604EC" w:rsidRDefault="005E6783" w:rsidP="005E6783">
      <w:pPr>
        <w:tabs>
          <w:tab w:val="left" w:pos="720"/>
        </w:tabs>
        <w:ind w:right="-330"/>
        <w:jc w:val="center"/>
        <w:rPr>
          <w:rFonts w:ascii="Arial Narrow" w:hAnsi="Arial Narrow"/>
          <w:color w:val="000000"/>
        </w:rPr>
      </w:pPr>
    </w:p>
    <w:p w14:paraId="69780AF3" w14:textId="6E388C41" w:rsidR="005E6783" w:rsidRPr="005604EC" w:rsidRDefault="005E6783" w:rsidP="005E6783">
      <w:pPr>
        <w:tabs>
          <w:tab w:val="left" w:pos="720"/>
        </w:tabs>
        <w:jc w:val="center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 xml:space="preserve">(A  </w:t>
      </w:r>
      <w:r w:rsidR="001C77F2" w:rsidRPr="005604EC">
        <w:rPr>
          <w:rFonts w:ascii="Arial Narrow" w:hAnsi="Arial Narrow"/>
          <w:color w:val="000000"/>
        </w:rPr>
        <w:t>3</w:t>
      </w:r>
      <w:r w:rsidR="00CF539A" w:rsidRPr="005604EC">
        <w:rPr>
          <w:rFonts w:ascii="Arial Narrow" w:hAnsi="Arial Narrow"/>
          <w:color w:val="FF0000"/>
        </w:rPr>
        <w:t>/2015./IV.30</w:t>
      </w:r>
      <w:r w:rsidR="00D60E07" w:rsidRPr="005604EC">
        <w:rPr>
          <w:rFonts w:ascii="Arial Narrow" w:hAnsi="Arial Narrow"/>
          <w:color w:val="FF0000"/>
        </w:rPr>
        <w:t>./</w:t>
      </w:r>
      <w:r w:rsidRPr="005604EC">
        <w:rPr>
          <w:rFonts w:ascii="Arial Narrow" w:hAnsi="Arial Narrow"/>
          <w:color w:val="FF0000"/>
        </w:rPr>
        <w:t xml:space="preserve">  </w:t>
      </w:r>
      <w:r w:rsidRPr="005604EC">
        <w:rPr>
          <w:rFonts w:ascii="Arial Narrow" w:hAnsi="Arial Narrow"/>
          <w:color w:val="000000"/>
        </w:rPr>
        <w:t>önkormányzati rendelet a jegyzőkönyv 1. sz. mellékletét képezi)</w:t>
      </w:r>
    </w:p>
    <w:p w14:paraId="3D490570" w14:textId="77777777" w:rsidR="005E6783" w:rsidRPr="005604EC" w:rsidRDefault="005E6783" w:rsidP="005E6783">
      <w:pPr>
        <w:tabs>
          <w:tab w:val="left" w:pos="720"/>
        </w:tabs>
        <w:ind w:right="-330"/>
        <w:jc w:val="center"/>
        <w:rPr>
          <w:rFonts w:ascii="Arial Narrow" w:hAnsi="Arial Narrow"/>
          <w:color w:val="000000"/>
        </w:rPr>
      </w:pPr>
    </w:p>
    <w:p w14:paraId="35626883" w14:textId="77777777" w:rsidR="005E6783" w:rsidRPr="005604EC" w:rsidRDefault="005E6783" w:rsidP="005E6783">
      <w:pPr>
        <w:tabs>
          <w:tab w:val="left" w:pos="720"/>
        </w:tabs>
        <w:ind w:right="-330"/>
        <w:jc w:val="center"/>
        <w:rPr>
          <w:rFonts w:ascii="Arial Narrow" w:hAnsi="Arial Narrow"/>
          <w:color w:val="000000"/>
        </w:rPr>
      </w:pPr>
    </w:p>
    <w:p w14:paraId="71B61EF1" w14:textId="77777777" w:rsidR="005E6783" w:rsidRPr="005604EC" w:rsidRDefault="005E6783" w:rsidP="004C2530">
      <w:pPr>
        <w:tabs>
          <w:tab w:val="left" w:pos="720"/>
        </w:tabs>
        <w:ind w:right="-330"/>
        <w:rPr>
          <w:rFonts w:ascii="Arial Narrow" w:hAnsi="Arial Narrow"/>
          <w:color w:val="000000"/>
        </w:rPr>
      </w:pPr>
    </w:p>
    <w:p w14:paraId="72CDE76D" w14:textId="77777777" w:rsidR="005E6783" w:rsidRPr="005604EC" w:rsidRDefault="005E6783" w:rsidP="005E6783">
      <w:pPr>
        <w:numPr>
          <w:ilvl w:val="0"/>
          <w:numId w:val="2"/>
        </w:numPr>
        <w:tabs>
          <w:tab w:val="left" w:pos="720"/>
        </w:tabs>
        <w:ind w:right="-330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>napirendi pont:</w:t>
      </w:r>
    </w:p>
    <w:p w14:paraId="603445BE" w14:textId="77777777" w:rsidR="005E6783" w:rsidRPr="005604EC" w:rsidRDefault="005E6783" w:rsidP="005E6783">
      <w:pPr>
        <w:tabs>
          <w:tab w:val="left" w:pos="720"/>
        </w:tabs>
        <w:ind w:right="-330"/>
        <w:rPr>
          <w:rFonts w:ascii="Arial Narrow" w:hAnsi="Arial Narrow"/>
        </w:rPr>
      </w:pPr>
    </w:p>
    <w:p w14:paraId="13827437" w14:textId="371BFFE1" w:rsidR="005604EC" w:rsidRDefault="005E6783" w:rsidP="005604EC">
      <w:pPr>
        <w:tabs>
          <w:tab w:val="left" w:pos="720"/>
        </w:tabs>
        <w:ind w:right="-330"/>
        <w:jc w:val="center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>ELŐTERJESZTÉS</w:t>
      </w:r>
    </w:p>
    <w:p w14:paraId="506481AF" w14:textId="483434BA" w:rsidR="005E6783" w:rsidRPr="005604EC" w:rsidRDefault="005E6783" w:rsidP="005604EC">
      <w:pPr>
        <w:tabs>
          <w:tab w:val="left" w:pos="720"/>
        </w:tabs>
        <w:ind w:right="-330"/>
        <w:jc w:val="center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>NAGYB</w:t>
      </w:r>
      <w:r w:rsidR="005604EC">
        <w:rPr>
          <w:rFonts w:ascii="Arial Narrow" w:hAnsi="Arial Narrow"/>
          <w:b/>
          <w:bCs/>
          <w:color w:val="000000"/>
        </w:rPr>
        <w:t>ÖRZSÖNY KÖZSÉG  ÖNKORMÁNYZATA KÉPVISELŐ-TESTÜLETÉNEK</w:t>
      </w:r>
    </w:p>
    <w:p w14:paraId="3ACFF37C" w14:textId="77777777" w:rsidR="005E6783" w:rsidRPr="005604EC" w:rsidRDefault="005E6783" w:rsidP="005E6783">
      <w:pPr>
        <w:tabs>
          <w:tab w:val="left" w:pos="720"/>
        </w:tabs>
        <w:ind w:right="-330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 xml:space="preserve">                                                              2014. ÉVI ZÁRSZÁMADÁSÁRÓL </w:t>
      </w:r>
    </w:p>
    <w:p w14:paraId="56BCBEE0" w14:textId="77777777" w:rsidR="005E6783" w:rsidRPr="005604EC" w:rsidRDefault="005E6783" w:rsidP="005E6783">
      <w:pPr>
        <w:tabs>
          <w:tab w:val="left" w:pos="720"/>
        </w:tabs>
        <w:ind w:right="-330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 xml:space="preserve">                                    </w:t>
      </w:r>
    </w:p>
    <w:p w14:paraId="21F3879F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  <w:i/>
          <w:iCs/>
          <w:color w:val="000000"/>
        </w:rPr>
      </w:pPr>
      <w:r w:rsidRPr="005604EC">
        <w:rPr>
          <w:rFonts w:ascii="Arial Narrow" w:hAnsi="Arial Narrow"/>
          <w:i/>
          <w:iCs/>
          <w:color w:val="000000"/>
        </w:rPr>
        <w:t>(Az előterjesztés írásban a jegyzőkönyvhöz csatolva!)</w:t>
      </w:r>
    </w:p>
    <w:p w14:paraId="16A695FD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</w:rPr>
      </w:pPr>
    </w:p>
    <w:p w14:paraId="0FD4B95E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b/>
          <w:bCs/>
          <w:color w:val="000000"/>
          <w:u w:val="single"/>
        </w:rPr>
        <w:t>Előterjesztő:</w:t>
      </w:r>
      <w:r w:rsidRPr="005604EC">
        <w:rPr>
          <w:rFonts w:ascii="Arial Narrow" w:hAnsi="Arial Narrow"/>
          <w:b/>
          <w:bCs/>
          <w:color w:val="000000"/>
        </w:rPr>
        <w:t xml:space="preserve">  </w:t>
      </w:r>
      <w:r w:rsidRPr="005604EC">
        <w:rPr>
          <w:rFonts w:ascii="Arial Narrow" w:hAnsi="Arial Narrow"/>
          <w:color w:val="000000"/>
        </w:rPr>
        <w:t xml:space="preserve">Antal Gyuláné polgármester </w:t>
      </w:r>
    </w:p>
    <w:p w14:paraId="6ED8164D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</w:rPr>
      </w:pPr>
    </w:p>
    <w:p w14:paraId="72DC68ED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>Antal Gyuláné polgármester:</w:t>
      </w:r>
    </w:p>
    <w:p w14:paraId="0CB24E1A" w14:textId="77777777" w:rsidR="005E6783" w:rsidRPr="005604EC" w:rsidRDefault="005E6783" w:rsidP="005E6783">
      <w:pPr>
        <w:tabs>
          <w:tab w:val="left" w:pos="720"/>
        </w:tabs>
        <w:jc w:val="both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>Elmondja, hogy a napirendi ponttal kapcsolatos írásos előterjesztést a képviselő-testület tagjai kézhez kapták. Megkérdezi, hogy az írásos anyaggal kapcsolatosan van-e észrevétel, javaslat?</w:t>
      </w:r>
    </w:p>
    <w:p w14:paraId="2F6AF49E" w14:textId="77777777" w:rsidR="005E6783" w:rsidRPr="005604EC" w:rsidRDefault="005E6783" w:rsidP="005E6783">
      <w:pPr>
        <w:tabs>
          <w:tab w:val="left" w:pos="720"/>
        </w:tabs>
        <w:jc w:val="both"/>
        <w:rPr>
          <w:rFonts w:ascii="Arial Narrow" w:hAnsi="Arial Narrow"/>
          <w:color w:val="000000"/>
        </w:rPr>
      </w:pPr>
    </w:p>
    <w:p w14:paraId="35371B94" w14:textId="77777777" w:rsidR="005E6783" w:rsidRPr="005604EC" w:rsidRDefault="005E6783" w:rsidP="005E6783">
      <w:pPr>
        <w:tabs>
          <w:tab w:val="left" w:pos="720"/>
        </w:tabs>
        <w:jc w:val="both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 xml:space="preserve">Az előterjesztéssel kapcsolatban  kérdés, észrevétel nem volt, javasolja annak elfogadását. </w:t>
      </w:r>
    </w:p>
    <w:p w14:paraId="1E29CFDD" w14:textId="77777777" w:rsidR="005E6783" w:rsidRPr="005604EC" w:rsidRDefault="005E6783" w:rsidP="005E6783">
      <w:pPr>
        <w:tabs>
          <w:tab w:val="left" w:pos="720"/>
        </w:tabs>
        <w:jc w:val="both"/>
        <w:rPr>
          <w:rFonts w:ascii="Arial Narrow" w:hAnsi="Arial Narrow"/>
          <w:color w:val="000000"/>
        </w:rPr>
      </w:pPr>
    </w:p>
    <w:p w14:paraId="4518159F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</w:rPr>
      </w:pPr>
    </w:p>
    <w:p w14:paraId="4802416A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>A képviselő-testület 5</w:t>
      </w:r>
      <w:r w:rsidRPr="005604EC">
        <w:rPr>
          <w:rFonts w:ascii="Arial Narrow" w:hAnsi="Arial Narrow"/>
          <w:color w:val="800000"/>
        </w:rPr>
        <w:t xml:space="preserve"> </w:t>
      </w:r>
      <w:r w:rsidRPr="005604EC">
        <w:rPr>
          <w:rFonts w:ascii="Arial Narrow" w:hAnsi="Arial Narrow"/>
          <w:color w:val="000000"/>
        </w:rPr>
        <w:t>igen szavazattal, ellenszavazat és tartózkodás nélkül a következő rendeletet alkotta:</w:t>
      </w:r>
    </w:p>
    <w:p w14:paraId="19945262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</w:rPr>
      </w:pPr>
    </w:p>
    <w:p w14:paraId="6A292907" w14:textId="7C8B3AAB" w:rsidR="005E6783" w:rsidRPr="005604EC" w:rsidRDefault="005E6783" w:rsidP="005E6783">
      <w:pPr>
        <w:tabs>
          <w:tab w:val="left" w:pos="720"/>
        </w:tabs>
        <w:ind w:right="-330"/>
        <w:jc w:val="center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>Nagyb</w:t>
      </w:r>
      <w:r w:rsidR="00BB626E">
        <w:rPr>
          <w:rFonts w:ascii="Arial Narrow" w:hAnsi="Arial Narrow"/>
          <w:b/>
          <w:bCs/>
          <w:color w:val="000000"/>
        </w:rPr>
        <w:t>örzsöny Község Önkormányzata Képviselő-testületének</w:t>
      </w:r>
    </w:p>
    <w:p w14:paraId="4817F0EC" w14:textId="0E5BCE67" w:rsidR="005E6783" w:rsidRPr="005604EC" w:rsidRDefault="001C77F2" w:rsidP="005E6783">
      <w:pPr>
        <w:tabs>
          <w:tab w:val="left" w:pos="720"/>
        </w:tabs>
        <w:ind w:right="-330"/>
        <w:jc w:val="center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FF0000"/>
        </w:rPr>
        <w:t>4</w:t>
      </w:r>
      <w:r w:rsidR="00CF539A" w:rsidRPr="005604EC">
        <w:rPr>
          <w:rFonts w:ascii="Arial Narrow" w:hAnsi="Arial Narrow"/>
          <w:b/>
          <w:bCs/>
          <w:color w:val="FF0000"/>
        </w:rPr>
        <w:t>/20145/V.11</w:t>
      </w:r>
      <w:r w:rsidR="005E6783" w:rsidRPr="005604EC">
        <w:rPr>
          <w:rFonts w:ascii="Arial Narrow" w:hAnsi="Arial Narrow"/>
          <w:b/>
          <w:bCs/>
          <w:color w:val="FF0000"/>
        </w:rPr>
        <w:t xml:space="preserve">./ </w:t>
      </w:r>
      <w:r w:rsidR="005E6783" w:rsidRPr="005604EC">
        <w:rPr>
          <w:rFonts w:ascii="Arial Narrow" w:hAnsi="Arial Narrow"/>
          <w:b/>
          <w:bCs/>
          <w:color w:val="000000"/>
        </w:rPr>
        <w:t xml:space="preserve">önkormányzati rendelete </w:t>
      </w:r>
    </w:p>
    <w:p w14:paraId="59825F7B" w14:textId="77777777" w:rsidR="005E6783" w:rsidRPr="005604EC" w:rsidRDefault="005E6783" w:rsidP="005E6783">
      <w:pPr>
        <w:tabs>
          <w:tab w:val="left" w:pos="720"/>
        </w:tabs>
        <w:ind w:right="-330"/>
        <w:jc w:val="center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 xml:space="preserve">a 2014. évi zárszámadásról </w:t>
      </w:r>
    </w:p>
    <w:p w14:paraId="7995D20A" w14:textId="77777777" w:rsidR="005E6783" w:rsidRPr="005604EC" w:rsidRDefault="005E6783" w:rsidP="005E6783">
      <w:pPr>
        <w:tabs>
          <w:tab w:val="left" w:pos="720"/>
        </w:tabs>
        <w:ind w:right="-330"/>
        <w:jc w:val="center"/>
        <w:rPr>
          <w:rFonts w:ascii="Arial Narrow" w:hAnsi="Arial Narrow"/>
          <w:color w:val="000000"/>
        </w:rPr>
      </w:pPr>
    </w:p>
    <w:p w14:paraId="03A7BA1B" w14:textId="2EAAA674" w:rsidR="005E6783" w:rsidRPr="005604EC" w:rsidRDefault="005E6783" w:rsidP="005E6783">
      <w:pPr>
        <w:tabs>
          <w:tab w:val="left" w:pos="720"/>
        </w:tabs>
        <w:ind w:right="-330"/>
        <w:jc w:val="center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 xml:space="preserve">(A   </w:t>
      </w:r>
      <w:r w:rsidR="00CF539A" w:rsidRPr="005604EC">
        <w:rPr>
          <w:rFonts w:ascii="Arial Narrow" w:hAnsi="Arial Narrow"/>
          <w:color w:val="FF0000"/>
        </w:rPr>
        <w:t>4/2015/</w:t>
      </w:r>
      <w:r w:rsidR="00D60E07" w:rsidRPr="005604EC">
        <w:rPr>
          <w:rFonts w:ascii="Arial Narrow" w:hAnsi="Arial Narrow"/>
          <w:color w:val="FF0000"/>
        </w:rPr>
        <w:t>V.</w:t>
      </w:r>
      <w:r w:rsidR="00CF539A" w:rsidRPr="005604EC">
        <w:rPr>
          <w:rFonts w:ascii="Arial Narrow" w:hAnsi="Arial Narrow"/>
          <w:color w:val="FF0000"/>
        </w:rPr>
        <w:t>11.</w:t>
      </w:r>
      <w:r w:rsidRPr="005604EC">
        <w:rPr>
          <w:rFonts w:ascii="Arial Narrow" w:hAnsi="Arial Narrow"/>
          <w:color w:val="FF0000"/>
        </w:rPr>
        <w:t xml:space="preserve">/  </w:t>
      </w:r>
      <w:r w:rsidRPr="005604EC">
        <w:rPr>
          <w:rFonts w:ascii="Arial Narrow" w:hAnsi="Arial Narrow"/>
          <w:color w:val="000000"/>
        </w:rPr>
        <w:t>önkormányzati rendelet a jegyzőkönyv  2. sz. mellékletét képezi)</w:t>
      </w:r>
    </w:p>
    <w:p w14:paraId="549B43A5" w14:textId="77777777" w:rsidR="005E6783" w:rsidRPr="005604EC" w:rsidRDefault="005E6783" w:rsidP="005E6783">
      <w:pPr>
        <w:tabs>
          <w:tab w:val="left" w:pos="720"/>
        </w:tabs>
        <w:ind w:right="-330"/>
        <w:jc w:val="center"/>
        <w:rPr>
          <w:rFonts w:ascii="Arial Narrow" w:hAnsi="Arial Narrow"/>
          <w:color w:val="000000"/>
        </w:rPr>
      </w:pPr>
    </w:p>
    <w:p w14:paraId="637F06BA" w14:textId="77777777" w:rsidR="005E6783" w:rsidRPr="005604EC" w:rsidRDefault="005E6783" w:rsidP="005E6783">
      <w:pPr>
        <w:tabs>
          <w:tab w:val="left" w:pos="720"/>
        </w:tabs>
        <w:ind w:right="-330"/>
        <w:jc w:val="center"/>
        <w:rPr>
          <w:rFonts w:ascii="Arial Narrow" w:hAnsi="Arial Narrow"/>
          <w:color w:val="000000"/>
        </w:rPr>
      </w:pPr>
    </w:p>
    <w:p w14:paraId="15D7A32F" w14:textId="77777777" w:rsidR="005604EC" w:rsidRDefault="005604EC" w:rsidP="005604EC">
      <w:pPr>
        <w:ind w:right="-330"/>
        <w:rPr>
          <w:rFonts w:ascii="Arial Narrow" w:hAnsi="Arial Narrow"/>
          <w:color w:val="000000"/>
        </w:rPr>
      </w:pPr>
    </w:p>
    <w:p w14:paraId="67A0D51F" w14:textId="0C9BECDD" w:rsidR="005E6783" w:rsidRPr="005604EC" w:rsidRDefault="005604EC" w:rsidP="005604EC">
      <w:pPr>
        <w:ind w:right="-330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color w:val="000000"/>
        </w:rPr>
        <w:t>3.</w:t>
      </w:r>
      <w:r>
        <w:rPr>
          <w:rFonts w:ascii="Arial Narrow" w:hAnsi="Arial Narrow"/>
          <w:color w:val="000000"/>
        </w:rPr>
        <w:t xml:space="preserve">) </w:t>
      </w:r>
      <w:r w:rsidR="005E6783" w:rsidRPr="005604EC">
        <w:rPr>
          <w:rFonts w:ascii="Arial Narrow" w:hAnsi="Arial Narrow"/>
          <w:b/>
          <w:bCs/>
          <w:color w:val="000000"/>
        </w:rPr>
        <w:t>Napirendi pont tárgya:</w:t>
      </w:r>
      <w:r w:rsidR="005E6783" w:rsidRPr="005604EC">
        <w:rPr>
          <w:rFonts w:ascii="Arial Narrow" w:hAnsi="Arial Narrow"/>
          <w:b/>
          <w:bCs/>
          <w:color w:val="000000"/>
        </w:rPr>
        <w:tab/>
      </w:r>
      <w:r w:rsidR="005E6783" w:rsidRPr="005604EC">
        <w:rPr>
          <w:rFonts w:ascii="Arial Narrow" w:hAnsi="Arial Narrow"/>
          <w:b/>
          <w:bCs/>
          <w:color w:val="000000"/>
        </w:rPr>
        <w:tab/>
      </w:r>
      <w:r w:rsidR="005E6783" w:rsidRPr="005604EC">
        <w:rPr>
          <w:rFonts w:ascii="Arial Narrow" w:hAnsi="Arial Narrow"/>
          <w:b/>
          <w:bCs/>
          <w:color w:val="000000"/>
        </w:rPr>
        <w:tab/>
        <w:t xml:space="preserve">Kemencei Közös Önkormányzati Hivatal </w:t>
      </w:r>
    </w:p>
    <w:p w14:paraId="201CED24" w14:textId="77777777" w:rsidR="005E6783" w:rsidRPr="005604EC" w:rsidRDefault="005E6783" w:rsidP="005E6783">
      <w:pPr>
        <w:tabs>
          <w:tab w:val="left" w:pos="31680"/>
        </w:tabs>
        <w:ind w:left="3960" w:right="-330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 xml:space="preserve">     2014. évi beszámolója a gazdálkodás teljesítéséről </w:t>
      </w:r>
    </w:p>
    <w:p w14:paraId="10C2409E" w14:textId="5DDC7643" w:rsidR="005E6783" w:rsidRPr="005604EC" w:rsidRDefault="005604EC" w:rsidP="005604EC">
      <w:pPr>
        <w:tabs>
          <w:tab w:val="left" w:pos="6480"/>
        </w:tabs>
        <w:ind w:right="-330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      </w:t>
      </w:r>
      <w:r w:rsidR="005E6783" w:rsidRPr="005604EC">
        <w:rPr>
          <w:rFonts w:ascii="Arial Narrow" w:hAnsi="Arial Narrow"/>
          <w:b/>
          <w:bCs/>
          <w:color w:val="000000"/>
        </w:rPr>
        <w:t xml:space="preserve">Napirendi pont előterjesztője:              </w:t>
      </w:r>
      <w:r>
        <w:rPr>
          <w:rFonts w:ascii="Arial Narrow" w:hAnsi="Arial Narrow"/>
          <w:b/>
          <w:bCs/>
          <w:color w:val="000000"/>
        </w:rPr>
        <w:t xml:space="preserve">       </w:t>
      </w:r>
      <w:r w:rsidR="005E6783" w:rsidRPr="005604EC">
        <w:rPr>
          <w:rFonts w:ascii="Arial Narrow" w:hAnsi="Arial Narrow"/>
          <w:b/>
          <w:bCs/>
          <w:color w:val="000000"/>
        </w:rPr>
        <w:t xml:space="preserve">Csákiné Varga Gyöngyi jegyző </w:t>
      </w:r>
    </w:p>
    <w:p w14:paraId="311E6F64" w14:textId="6DB1D7D5" w:rsidR="005E6783" w:rsidRPr="005604EC" w:rsidRDefault="005604EC" w:rsidP="005E6783">
      <w:pPr>
        <w:tabs>
          <w:tab w:val="left" w:pos="720"/>
        </w:tabs>
        <w:ind w:right="-330"/>
        <w:jc w:val="both"/>
        <w:rPr>
          <w:rFonts w:ascii="Arial Narrow" w:hAnsi="Arial Narrow"/>
          <w:i/>
          <w:iCs/>
          <w:color w:val="000000"/>
        </w:rPr>
      </w:pPr>
      <w:r w:rsidRPr="005604EC">
        <w:rPr>
          <w:rFonts w:ascii="Arial Narrow" w:hAnsi="Arial Narrow"/>
          <w:i/>
          <w:iCs/>
          <w:color w:val="000000"/>
        </w:rPr>
        <w:t xml:space="preserve"> </w:t>
      </w:r>
      <w:r w:rsidR="005E6783" w:rsidRPr="005604EC">
        <w:rPr>
          <w:rFonts w:ascii="Arial Narrow" w:hAnsi="Arial Narrow"/>
          <w:i/>
          <w:iCs/>
          <w:color w:val="000000"/>
        </w:rPr>
        <w:t>(Az előterjesztés írásban a jegyzőkönyvhöz csatolva!)</w:t>
      </w:r>
    </w:p>
    <w:p w14:paraId="77A41C20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  <w:i/>
          <w:iCs/>
          <w:color w:val="000000"/>
        </w:rPr>
      </w:pPr>
    </w:p>
    <w:p w14:paraId="6DD7FECB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  <w:i/>
          <w:iCs/>
          <w:color w:val="000000"/>
        </w:rPr>
      </w:pPr>
    </w:p>
    <w:p w14:paraId="1256A5AA" w14:textId="77777777" w:rsidR="005E6783" w:rsidRPr="005604EC" w:rsidRDefault="005E6783" w:rsidP="005E6783">
      <w:pPr>
        <w:tabs>
          <w:tab w:val="left" w:pos="720"/>
        </w:tabs>
        <w:ind w:right="-330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>Csákiné Varga Gyöngyi jegyző:</w:t>
      </w:r>
    </w:p>
    <w:p w14:paraId="211E1E3C" w14:textId="77777777" w:rsidR="005E6783" w:rsidRPr="005604EC" w:rsidRDefault="005E6783" w:rsidP="005E6783">
      <w:pPr>
        <w:tabs>
          <w:tab w:val="left" w:pos="720"/>
        </w:tabs>
        <w:jc w:val="both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>Elmondja, hogy a napirendi ponttal kapcsolatos írásos előterjesztést a képviselő-testület tagjai kézhez kapták. Megkérdezi, hogy az írásos anyaggal kapcsolatosan van-e észrevétel, javaslat?</w:t>
      </w:r>
    </w:p>
    <w:p w14:paraId="1B7AB579" w14:textId="77777777" w:rsidR="005E6783" w:rsidRPr="005604EC" w:rsidRDefault="005E6783" w:rsidP="005E6783">
      <w:pPr>
        <w:tabs>
          <w:tab w:val="left" w:pos="720"/>
        </w:tabs>
        <w:jc w:val="both"/>
        <w:rPr>
          <w:rFonts w:ascii="Arial Narrow" w:hAnsi="Arial Narrow"/>
          <w:color w:val="000000"/>
        </w:rPr>
      </w:pPr>
    </w:p>
    <w:p w14:paraId="4D9095FC" w14:textId="226160B5" w:rsidR="005E6783" w:rsidRPr="005604EC" w:rsidRDefault="005E6783" w:rsidP="005E6783">
      <w:pPr>
        <w:tabs>
          <w:tab w:val="left" w:pos="720"/>
        </w:tabs>
        <w:jc w:val="both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 xml:space="preserve">Az előterjesztéssel </w:t>
      </w:r>
      <w:r w:rsidR="004C2530" w:rsidRPr="005604EC">
        <w:rPr>
          <w:rFonts w:ascii="Arial Narrow" w:hAnsi="Arial Narrow"/>
          <w:color w:val="000000"/>
        </w:rPr>
        <w:t>kapcsolatban kérdés</w:t>
      </w:r>
      <w:r w:rsidRPr="005604EC">
        <w:rPr>
          <w:rFonts w:ascii="Arial Narrow" w:hAnsi="Arial Narrow"/>
          <w:color w:val="000000"/>
        </w:rPr>
        <w:t xml:space="preserve">, észrevétel nem volt, javasolja annak elfogadását. </w:t>
      </w:r>
    </w:p>
    <w:p w14:paraId="3ED6B2C6" w14:textId="77777777" w:rsidR="005E6783" w:rsidRPr="005604EC" w:rsidRDefault="005E6783" w:rsidP="005E6783">
      <w:pPr>
        <w:tabs>
          <w:tab w:val="left" w:pos="720"/>
        </w:tabs>
        <w:jc w:val="both"/>
        <w:rPr>
          <w:rFonts w:ascii="Arial Narrow" w:hAnsi="Arial Narrow"/>
          <w:color w:val="000000"/>
        </w:rPr>
      </w:pPr>
    </w:p>
    <w:p w14:paraId="4D9521AF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</w:rPr>
      </w:pPr>
    </w:p>
    <w:p w14:paraId="6D3A028D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>A képviselő-testület 5</w:t>
      </w:r>
      <w:r w:rsidRPr="005604EC">
        <w:rPr>
          <w:rFonts w:ascii="Arial Narrow" w:hAnsi="Arial Narrow"/>
          <w:color w:val="800000"/>
        </w:rPr>
        <w:t xml:space="preserve"> </w:t>
      </w:r>
      <w:r w:rsidRPr="005604EC">
        <w:rPr>
          <w:rFonts w:ascii="Arial Narrow" w:hAnsi="Arial Narrow"/>
          <w:color w:val="000000"/>
        </w:rPr>
        <w:t>igen szavazattal, ellenszavazat és tartózkodás nélkül az alábbi határozatot hozta:</w:t>
      </w:r>
    </w:p>
    <w:p w14:paraId="6580BC1A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</w:rPr>
      </w:pPr>
    </w:p>
    <w:p w14:paraId="16BD2C68" w14:textId="77777777" w:rsidR="005E6783" w:rsidRPr="005604EC" w:rsidRDefault="00D74097" w:rsidP="00D74097">
      <w:pPr>
        <w:ind w:left="3828" w:right="-330"/>
        <w:jc w:val="both"/>
        <w:rPr>
          <w:rFonts w:ascii="Arial Narrow" w:hAnsi="Arial Narrow"/>
          <w:b/>
          <w:u w:val="single"/>
        </w:rPr>
      </w:pPr>
      <w:r w:rsidRPr="005604EC">
        <w:rPr>
          <w:rFonts w:ascii="Arial Narrow" w:hAnsi="Arial Narrow"/>
          <w:b/>
          <w:u w:val="single"/>
        </w:rPr>
        <w:t xml:space="preserve">Nagybörzsöny Község Önkormányzata Képviselő-testületének </w:t>
      </w:r>
    </w:p>
    <w:p w14:paraId="725D4807" w14:textId="77777777" w:rsidR="005E6783" w:rsidRPr="005604EC" w:rsidRDefault="005E6783" w:rsidP="00D74097">
      <w:pPr>
        <w:ind w:left="3828" w:right="-330"/>
        <w:jc w:val="both"/>
        <w:rPr>
          <w:rFonts w:ascii="Arial Narrow" w:hAnsi="Arial Narrow"/>
          <w:b/>
          <w:bCs/>
          <w:color w:val="000000"/>
          <w:u w:val="single"/>
        </w:rPr>
      </w:pPr>
      <w:r w:rsidRPr="005604EC">
        <w:rPr>
          <w:rFonts w:ascii="Arial Narrow" w:hAnsi="Arial Narrow"/>
          <w:b/>
          <w:bCs/>
          <w:color w:val="000000"/>
          <w:u w:val="single"/>
        </w:rPr>
        <w:t>17</w:t>
      </w:r>
      <w:r w:rsidR="00492127" w:rsidRPr="005604EC">
        <w:rPr>
          <w:rFonts w:ascii="Arial Narrow" w:hAnsi="Arial Narrow"/>
          <w:b/>
          <w:bCs/>
          <w:color w:val="000000"/>
          <w:u w:val="single"/>
        </w:rPr>
        <w:t>/2015/IV.28</w:t>
      </w:r>
      <w:r w:rsidRPr="005604EC">
        <w:rPr>
          <w:rFonts w:ascii="Arial Narrow" w:hAnsi="Arial Narrow"/>
          <w:b/>
          <w:bCs/>
          <w:color w:val="000000"/>
          <w:u w:val="single"/>
        </w:rPr>
        <w:t>./ sz. határozat</w:t>
      </w:r>
      <w:r w:rsidR="00D74097" w:rsidRPr="005604EC">
        <w:rPr>
          <w:rFonts w:ascii="Arial Narrow" w:hAnsi="Arial Narrow"/>
          <w:b/>
          <w:bCs/>
          <w:color w:val="000000"/>
          <w:u w:val="single"/>
        </w:rPr>
        <w:t>a</w:t>
      </w:r>
      <w:r w:rsidRPr="005604EC">
        <w:rPr>
          <w:rFonts w:ascii="Arial Narrow" w:hAnsi="Arial Narrow"/>
          <w:b/>
          <w:bCs/>
          <w:color w:val="000000"/>
          <w:u w:val="single"/>
        </w:rPr>
        <w:t>:</w:t>
      </w:r>
    </w:p>
    <w:p w14:paraId="7FA121DC" w14:textId="77777777" w:rsidR="005E6783" w:rsidRPr="005604EC" w:rsidRDefault="005E6783" w:rsidP="00D74097">
      <w:pPr>
        <w:ind w:left="3828"/>
        <w:jc w:val="both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 xml:space="preserve">Nagybörzsöny Község Önkormányzatának Képviselő-testülete a Kemencei Közös Önkormányzati Hivatal 2014. gazdálkodásának teljesítéséről szóló beszámolót elfogadja. </w:t>
      </w:r>
    </w:p>
    <w:p w14:paraId="639CF5B9" w14:textId="77777777" w:rsidR="005E6783" w:rsidRPr="005604EC" w:rsidRDefault="005E6783" w:rsidP="00D74097">
      <w:pPr>
        <w:ind w:left="3828" w:right="-330"/>
        <w:jc w:val="both"/>
        <w:rPr>
          <w:rFonts w:ascii="Arial Narrow" w:hAnsi="Arial Narrow"/>
        </w:rPr>
      </w:pPr>
    </w:p>
    <w:p w14:paraId="178B9D57" w14:textId="77777777" w:rsidR="005E6783" w:rsidRPr="005604EC" w:rsidRDefault="005E6783" w:rsidP="00D74097">
      <w:pPr>
        <w:ind w:left="3828" w:right="-330"/>
        <w:jc w:val="both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>Felelős:</w:t>
      </w:r>
      <w:r w:rsidRPr="005604EC">
        <w:rPr>
          <w:rFonts w:ascii="Arial Narrow" w:hAnsi="Arial Narrow"/>
          <w:color w:val="000000"/>
        </w:rPr>
        <w:t xml:space="preserve"> </w:t>
      </w:r>
      <w:r w:rsidRPr="005604EC">
        <w:rPr>
          <w:rFonts w:ascii="Arial Narrow" w:hAnsi="Arial Narrow"/>
          <w:color w:val="000000"/>
        </w:rPr>
        <w:tab/>
        <w:t xml:space="preserve">Jegyző </w:t>
      </w:r>
    </w:p>
    <w:p w14:paraId="621FD1FE" w14:textId="77777777" w:rsidR="005E6783" w:rsidRPr="005604EC" w:rsidRDefault="005E6783" w:rsidP="00D74097">
      <w:pPr>
        <w:ind w:left="3828" w:right="-330"/>
        <w:jc w:val="both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>Határidő.</w:t>
      </w:r>
      <w:r w:rsidRPr="005604EC">
        <w:rPr>
          <w:rFonts w:ascii="Arial Narrow" w:hAnsi="Arial Narrow"/>
          <w:color w:val="000000"/>
        </w:rPr>
        <w:tab/>
        <w:t xml:space="preserve"> 2015. április 30. </w:t>
      </w:r>
    </w:p>
    <w:p w14:paraId="79C7F0BC" w14:textId="77777777" w:rsidR="005E6783" w:rsidRPr="005604EC" w:rsidRDefault="005E6783" w:rsidP="005E6783">
      <w:pPr>
        <w:ind w:left="4275" w:right="-15"/>
        <w:jc w:val="both"/>
        <w:rPr>
          <w:rFonts w:ascii="Arial Narrow" w:hAnsi="Arial Narrow"/>
        </w:rPr>
      </w:pPr>
    </w:p>
    <w:p w14:paraId="066B58FB" w14:textId="77777777" w:rsidR="005E6783" w:rsidRPr="005604EC" w:rsidRDefault="005E6783" w:rsidP="005E6783">
      <w:pPr>
        <w:ind w:left="4275" w:right="-330"/>
        <w:jc w:val="both"/>
        <w:rPr>
          <w:rFonts w:ascii="Arial Narrow" w:hAnsi="Arial Narrow"/>
        </w:rPr>
      </w:pPr>
    </w:p>
    <w:p w14:paraId="5F415240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  <w:color w:val="000000"/>
        </w:rPr>
      </w:pPr>
    </w:p>
    <w:p w14:paraId="67FD3C83" w14:textId="5AB1EB02" w:rsidR="005E6783" w:rsidRPr="005604EC" w:rsidRDefault="005604EC" w:rsidP="005604EC">
      <w:pPr>
        <w:ind w:right="-330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4.) </w:t>
      </w:r>
      <w:r w:rsidR="005E6783" w:rsidRPr="005604EC">
        <w:rPr>
          <w:rFonts w:ascii="Arial Narrow" w:hAnsi="Arial Narrow"/>
          <w:b/>
          <w:bCs/>
          <w:color w:val="000000"/>
        </w:rPr>
        <w:t>Napirendi pont tárgya:</w:t>
      </w:r>
      <w:r w:rsidR="005E6783" w:rsidRPr="005604EC">
        <w:rPr>
          <w:rFonts w:ascii="Arial Narrow" w:hAnsi="Arial Narrow"/>
          <w:b/>
          <w:bCs/>
          <w:color w:val="000000"/>
        </w:rPr>
        <w:tab/>
      </w:r>
      <w:r w:rsidR="005E6783" w:rsidRPr="005604EC">
        <w:rPr>
          <w:rFonts w:ascii="Arial Narrow" w:hAnsi="Arial Narrow"/>
          <w:b/>
          <w:bCs/>
          <w:color w:val="000000"/>
        </w:rPr>
        <w:tab/>
      </w:r>
      <w:r w:rsidR="005E6783" w:rsidRPr="005604EC">
        <w:rPr>
          <w:rFonts w:ascii="Arial Narrow" w:hAnsi="Arial Narrow"/>
          <w:b/>
          <w:bCs/>
          <w:color w:val="000000"/>
        </w:rPr>
        <w:tab/>
        <w:t xml:space="preserve">Kemencei Közös Önkormányzati Hivatal </w:t>
      </w:r>
    </w:p>
    <w:p w14:paraId="79075091" w14:textId="77777777" w:rsidR="005E6783" w:rsidRPr="005604EC" w:rsidRDefault="005E6783" w:rsidP="005E6783">
      <w:pPr>
        <w:tabs>
          <w:tab w:val="left" w:pos="31680"/>
        </w:tabs>
        <w:ind w:left="3960" w:right="-330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 xml:space="preserve">     beszámolója a 2014. évben végzett munkájáról </w:t>
      </w:r>
    </w:p>
    <w:p w14:paraId="3AE84EE7" w14:textId="4A2DE3EF" w:rsidR="005E6783" w:rsidRPr="005604EC" w:rsidRDefault="005604EC" w:rsidP="005604EC">
      <w:pPr>
        <w:tabs>
          <w:tab w:val="left" w:pos="6480"/>
        </w:tabs>
        <w:ind w:right="-330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     </w:t>
      </w:r>
      <w:r w:rsidR="005E6783" w:rsidRPr="005604EC">
        <w:rPr>
          <w:rFonts w:ascii="Arial Narrow" w:hAnsi="Arial Narrow"/>
          <w:b/>
          <w:bCs/>
          <w:color w:val="000000"/>
        </w:rPr>
        <w:t xml:space="preserve">Napirendi pont előterjesztője:              </w:t>
      </w:r>
      <w:r>
        <w:rPr>
          <w:rFonts w:ascii="Arial Narrow" w:hAnsi="Arial Narrow"/>
          <w:b/>
          <w:bCs/>
          <w:color w:val="000000"/>
        </w:rPr>
        <w:t xml:space="preserve">        </w:t>
      </w:r>
      <w:r w:rsidR="005E6783" w:rsidRPr="005604EC">
        <w:rPr>
          <w:rFonts w:ascii="Arial Narrow" w:hAnsi="Arial Narrow"/>
          <w:b/>
          <w:bCs/>
          <w:color w:val="000000"/>
        </w:rPr>
        <w:t xml:space="preserve">Csákiné Varga Gyöngyi jegyző </w:t>
      </w:r>
    </w:p>
    <w:p w14:paraId="7D27C97C" w14:textId="5D8E197F" w:rsidR="005E6783" w:rsidRPr="005604EC" w:rsidRDefault="005604EC" w:rsidP="005E6783">
      <w:pPr>
        <w:tabs>
          <w:tab w:val="left" w:pos="720"/>
        </w:tabs>
        <w:ind w:right="-33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</w:t>
      </w:r>
      <w:r w:rsidR="005E6783" w:rsidRPr="005604EC">
        <w:rPr>
          <w:rFonts w:ascii="Arial Narrow" w:hAnsi="Arial Narrow"/>
          <w:i/>
          <w:iCs/>
          <w:color w:val="000000"/>
        </w:rPr>
        <w:t>(Az előterjesztés írásban a jegyzőkönyvhöz csatolva!)</w:t>
      </w:r>
    </w:p>
    <w:p w14:paraId="3D0DC080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  <w:i/>
          <w:iCs/>
          <w:color w:val="000000"/>
        </w:rPr>
      </w:pPr>
    </w:p>
    <w:p w14:paraId="539ED4C7" w14:textId="77777777" w:rsidR="005E6783" w:rsidRPr="005604EC" w:rsidRDefault="005E6783" w:rsidP="005E6783">
      <w:pPr>
        <w:tabs>
          <w:tab w:val="left" w:pos="720"/>
        </w:tabs>
        <w:ind w:right="-330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>Csákiné Varga Gyöngyi jegyző:</w:t>
      </w:r>
    </w:p>
    <w:p w14:paraId="0F55ADD0" w14:textId="77777777" w:rsidR="005E6783" w:rsidRPr="005604EC" w:rsidRDefault="005E6783" w:rsidP="005E6783">
      <w:pPr>
        <w:tabs>
          <w:tab w:val="left" w:pos="720"/>
        </w:tabs>
        <w:jc w:val="both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>Elmondja, hogy a napirendi ponttal kapcsolatos írásos előterjesztést a képviselő-testület tagjai kézhez kapták. Megkérdezi, hogy az írásos anyaggal kapcsolatosan van-e észrevétel, javaslat?</w:t>
      </w:r>
    </w:p>
    <w:p w14:paraId="64F9BE08" w14:textId="77777777" w:rsidR="005E6783" w:rsidRPr="005604EC" w:rsidRDefault="005E6783" w:rsidP="005E6783">
      <w:pPr>
        <w:tabs>
          <w:tab w:val="left" w:pos="720"/>
        </w:tabs>
        <w:jc w:val="both"/>
        <w:rPr>
          <w:rFonts w:ascii="Arial Narrow" w:hAnsi="Arial Narrow"/>
          <w:color w:val="000000"/>
        </w:rPr>
      </w:pPr>
    </w:p>
    <w:p w14:paraId="5BFC1EF5" w14:textId="47C7DE51" w:rsidR="005E6783" w:rsidRPr="005604EC" w:rsidRDefault="005E6783" w:rsidP="005E6783">
      <w:pPr>
        <w:tabs>
          <w:tab w:val="left" w:pos="720"/>
        </w:tabs>
        <w:jc w:val="both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 xml:space="preserve">Az előterjesztéssel </w:t>
      </w:r>
      <w:r w:rsidR="00C765AB" w:rsidRPr="005604EC">
        <w:rPr>
          <w:rFonts w:ascii="Arial Narrow" w:hAnsi="Arial Narrow"/>
          <w:color w:val="000000"/>
        </w:rPr>
        <w:t>kapcsolatban kérdés</w:t>
      </w:r>
      <w:r w:rsidRPr="005604EC">
        <w:rPr>
          <w:rFonts w:ascii="Arial Narrow" w:hAnsi="Arial Narrow"/>
          <w:color w:val="000000"/>
        </w:rPr>
        <w:t xml:space="preserve">, észrevétel nem volt, javasolja annak elfogadását. </w:t>
      </w:r>
    </w:p>
    <w:p w14:paraId="723C85FA" w14:textId="77777777" w:rsidR="005E6783" w:rsidRPr="005604EC" w:rsidRDefault="005E6783" w:rsidP="005E6783">
      <w:pPr>
        <w:tabs>
          <w:tab w:val="left" w:pos="720"/>
        </w:tabs>
        <w:jc w:val="both"/>
        <w:rPr>
          <w:rFonts w:ascii="Arial Narrow" w:hAnsi="Arial Narrow"/>
          <w:color w:val="000000"/>
        </w:rPr>
      </w:pPr>
    </w:p>
    <w:p w14:paraId="16ECB405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</w:rPr>
      </w:pPr>
    </w:p>
    <w:p w14:paraId="11C2E262" w14:textId="77777777" w:rsidR="005E6783" w:rsidRPr="005604EC" w:rsidRDefault="005E6783" w:rsidP="005E6783">
      <w:pPr>
        <w:tabs>
          <w:tab w:val="left" w:pos="720"/>
        </w:tabs>
        <w:ind w:right="-330"/>
        <w:jc w:val="both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>A képviselő-testület 5</w:t>
      </w:r>
      <w:r w:rsidRPr="005604EC">
        <w:rPr>
          <w:rFonts w:ascii="Arial Narrow" w:hAnsi="Arial Narrow"/>
          <w:color w:val="800000"/>
        </w:rPr>
        <w:t xml:space="preserve"> </w:t>
      </w:r>
      <w:r w:rsidRPr="005604EC">
        <w:rPr>
          <w:rFonts w:ascii="Arial Narrow" w:hAnsi="Arial Narrow"/>
          <w:color w:val="000000"/>
        </w:rPr>
        <w:t>igen szavazattal, ellenszavazat és tartózkodás nélkül az alábbi határozatot hozta:</w:t>
      </w:r>
    </w:p>
    <w:p w14:paraId="7C7396C6" w14:textId="77777777" w:rsidR="00D74097" w:rsidRPr="005604EC" w:rsidRDefault="00D74097" w:rsidP="005E6783">
      <w:pPr>
        <w:tabs>
          <w:tab w:val="left" w:pos="720"/>
        </w:tabs>
        <w:ind w:right="-330"/>
        <w:jc w:val="both"/>
        <w:rPr>
          <w:rFonts w:ascii="Arial Narrow" w:hAnsi="Arial Narrow"/>
          <w:color w:val="000000"/>
        </w:rPr>
      </w:pPr>
    </w:p>
    <w:p w14:paraId="796C2D93" w14:textId="77777777" w:rsidR="005E6783" w:rsidRPr="005604EC" w:rsidRDefault="00D74097" w:rsidP="005604EC">
      <w:pPr>
        <w:ind w:left="4253" w:right="-330"/>
        <w:jc w:val="both"/>
        <w:rPr>
          <w:rFonts w:ascii="Arial Narrow" w:hAnsi="Arial Narrow"/>
          <w:b/>
          <w:u w:val="single"/>
        </w:rPr>
      </w:pPr>
      <w:r w:rsidRPr="005604EC">
        <w:rPr>
          <w:rFonts w:ascii="Arial Narrow" w:hAnsi="Arial Narrow"/>
          <w:b/>
          <w:u w:val="single"/>
        </w:rPr>
        <w:t xml:space="preserve">Nagybörzsöny Község Önkormányzata Képviselő-testületének </w:t>
      </w:r>
    </w:p>
    <w:p w14:paraId="461D6626" w14:textId="77777777" w:rsidR="005E6783" w:rsidRPr="005604EC" w:rsidRDefault="00492127" w:rsidP="005604EC">
      <w:pPr>
        <w:ind w:left="4253" w:right="-330"/>
        <w:jc w:val="both"/>
        <w:rPr>
          <w:rFonts w:ascii="Arial Narrow" w:hAnsi="Arial Narrow"/>
          <w:b/>
          <w:bCs/>
          <w:color w:val="000000"/>
          <w:u w:val="single"/>
        </w:rPr>
      </w:pPr>
      <w:r w:rsidRPr="005604EC">
        <w:rPr>
          <w:rFonts w:ascii="Arial Narrow" w:hAnsi="Arial Narrow"/>
          <w:b/>
          <w:bCs/>
          <w:color w:val="000000"/>
          <w:u w:val="single"/>
        </w:rPr>
        <w:t>18/2015/IV.28</w:t>
      </w:r>
      <w:r w:rsidR="003E57B9" w:rsidRPr="005604EC">
        <w:rPr>
          <w:rFonts w:ascii="Arial Narrow" w:hAnsi="Arial Narrow"/>
          <w:b/>
          <w:bCs/>
          <w:color w:val="000000"/>
          <w:u w:val="single"/>
        </w:rPr>
        <w:t>./ sz. határozat</w:t>
      </w:r>
      <w:r w:rsidR="00D74097" w:rsidRPr="005604EC">
        <w:rPr>
          <w:rFonts w:ascii="Arial Narrow" w:hAnsi="Arial Narrow"/>
          <w:b/>
          <w:bCs/>
          <w:color w:val="000000"/>
          <w:u w:val="single"/>
        </w:rPr>
        <w:t>a</w:t>
      </w:r>
      <w:r w:rsidR="003E57B9" w:rsidRPr="005604EC">
        <w:rPr>
          <w:rFonts w:ascii="Arial Narrow" w:hAnsi="Arial Narrow"/>
          <w:b/>
          <w:bCs/>
          <w:color w:val="000000"/>
          <w:u w:val="single"/>
        </w:rPr>
        <w:t>:</w:t>
      </w:r>
    </w:p>
    <w:p w14:paraId="70E4A27C" w14:textId="0026932D" w:rsidR="005E6783" w:rsidRPr="005604EC" w:rsidRDefault="005E6783" w:rsidP="005604EC">
      <w:pPr>
        <w:ind w:left="4253"/>
        <w:jc w:val="both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 xml:space="preserve">Nagybörzsöny Község Önkormányzatának Képviselő-testülete a Kemencei Közös Önkormányzati </w:t>
      </w:r>
      <w:r w:rsidR="00C765AB" w:rsidRPr="005604EC">
        <w:rPr>
          <w:rFonts w:ascii="Arial Narrow" w:hAnsi="Arial Narrow"/>
          <w:color w:val="000000"/>
        </w:rPr>
        <w:t>Hivatal 2014.</w:t>
      </w:r>
      <w:r w:rsidRPr="005604EC">
        <w:rPr>
          <w:rFonts w:ascii="Arial Narrow" w:hAnsi="Arial Narrow"/>
          <w:color w:val="000000"/>
        </w:rPr>
        <w:t xml:space="preserve"> évben végzett </w:t>
      </w:r>
      <w:r w:rsidR="00C765AB" w:rsidRPr="005604EC">
        <w:rPr>
          <w:rFonts w:ascii="Arial Narrow" w:hAnsi="Arial Narrow"/>
          <w:color w:val="000000"/>
        </w:rPr>
        <w:t>munkájáról szóló</w:t>
      </w:r>
      <w:r w:rsidRPr="005604EC">
        <w:rPr>
          <w:rFonts w:ascii="Arial Narrow" w:hAnsi="Arial Narrow"/>
          <w:color w:val="000000"/>
        </w:rPr>
        <w:t xml:space="preserve"> beszámolót elfogadja. </w:t>
      </w:r>
    </w:p>
    <w:p w14:paraId="0E3A515B" w14:textId="77777777" w:rsidR="005E6783" w:rsidRPr="005604EC" w:rsidRDefault="005E6783" w:rsidP="005604EC">
      <w:pPr>
        <w:ind w:left="4253" w:right="-330"/>
        <w:jc w:val="both"/>
        <w:rPr>
          <w:rFonts w:ascii="Arial Narrow" w:hAnsi="Arial Narrow"/>
        </w:rPr>
      </w:pPr>
    </w:p>
    <w:p w14:paraId="6E4FCF85" w14:textId="77777777" w:rsidR="005E6783" w:rsidRPr="005604EC" w:rsidRDefault="005E6783" w:rsidP="005604EC">
      <w:pPr>
        <w:ind w:left="4253" w:right="-330"/>
        <w:jc w:val="both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>Felelős:</w:t>
      </w:r>
      <w:r w:rsidRPr="005604EC">
        <w:rPr>
          <w:rFonts w:ascii="Arial Narrow" w:hAnsi="Arial Narrow"/>
          <w:color w:val="000000"/>
        </w:rPr>
        <w:t xml:space="preserve"> </w:t>
      </w:r>
      <w:r w:rsidRPr="005604EC">
        <w:rPr>
          <w:rFonts w:ascii="Arial Narrow" w:hAnsi="Arial Narrow"/>
          <w:color w:val="000000"/>
        </w:rPr>
        <w:tab/>
        <w:t xml:space="preserve">Jegyző </w:t>
      </w:r>
    </w:p>
    <w:p w14:paraId="06D91BC1" w14:textId="77777777" w:rsidR="005E6783" w:rsidRPr="005604EC" w:rsidRDefault="005E6783" w:rsidP="005604EC">
      <w:pPr>
        <w:ind w:left="4253" w:right="-330"/>
        <w:jc w:val="both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>Határidő.</w:t>
      </w:r>
      <w:r w:rsidRPr="005604EC">
        <w:rPr>
          <w:rFonts w:ascii="Arial Narrow" w:hAnsi="Arial Narrow"/>
          <w:color w:val="000000"/>
        </w:rPr>
        <w:tab/>
        <w:t xml:space="preserve"> folyamatos</w:t>
      </w:r>
    </w:p>
    <w:p w14:paraId="520A6718" w14:textId="77777777" w:rsidR="005E6783" w:rsidRPr="005604EC" w:rsidRDefault="005E6783" w:rsidP="005E6783">
      <w:pPr>
        <w:ind w:left="4275" w:right="-15"/>
        <w:jc w:val="both"/>
        <w:rPr>
          <w:rFonts w:ascii="Arial Narrow" w:hAnsi="Arial Narrow"/>
        </w:rPr>
      </w:pPr>
    </w:p>
    <w:p w14:paraId="076D085A" w14:textId="1A4E82C4" w:rsidR="005E6783" w:rsidRPr="005604EC" w:rsidRDefault="005E6783" w:rsidP="00C765AB">
      <w:pPr>
        <w:jc w:val="both"/>
        <w:rPr>
          <w:rFonts w:ascii="Arial Narrow" w:hAnsi="Arial Narrow"/>
          <w:i/>
          <w:iCs/>
          <w:color w:val="000000"/>
        </w:rPr>
      </w:pPr>
    </w:p>
    <w:p w14:paraId="7CE617F1" w14:textId="77777777" w:rsidR="005E6783" w:rsidRPr="005604EC" w:rsidRDefault="00B06800" w:rsidP="005604EC">
      <w:pPr>
        <w:rPr>
          <w:rFonts w:ascii="Arial Narrow" w:hAnsi="Arial Narrow" w:cs="Tahoma"/>
          <w:b/>
          <w:bCs/>
        </w:rPr>
      </w:pPr>
      <w:r w:rsidRPr="005604EC">
        <w:rPr>
          <w:rFonts w:ascii="Arial Narrow" w:hAnsi="Arial Narrow" w:cs="Tahoma"/>
          <w:b/>
          <w:bCs/>
        </w:rPr>
        <w:t>5.)</w:t>
      </w:r>
      <w:r w:rsidR="005E6783" w:rsidRPr="005604EC">
        <w:rPr>
          <w:rFonts w:ascii="Arial Narrow" w:hAnsi="Arial Narrow" w:cs="Tahoma"/>
          <w:b/>
          <w:bCs/>
        </w:rPr>
        <w:t xml:space="preserve"> Napirendi pont tárgya:</w:t>
      </w:r>
      <w:r w:rsidR="005E6783" w:rsidRPr="005604EC">
        <w:rPr>
          <w:rFonts w:ascii="Arial Narrow" w:hAnsi="Arial Narrow" w:cs="Tahoma"/>
          <w:b/>
          <w:bCs/>
        </w:rPr>
        <w:tab/>
        <w:t xml:space="preserve">          </w:t>
      </w:r>
      <w:r w:rsidR="005768DB" w:rsidRPr="005604EC">
        <w:rPr>
          <w:rFonts w:ascii="Arial Narrow" w:hAnsi="Arial Narrow" w:cs="Tahoma"/>
          <w:b/>
          <w:bCs/>
        </w:rPr>
        <w:t xml:space="preserve">           </w:t>
      </w:r>
      <w:r w:rsidR="00987BEB" w:rsidRPr="005604EC">
        <w:rPr>
          <w:rFonts w:ascii="Arial Narrow" w:hAnsi="Arial Narrow" w:cs="Tahoma"/>
          <w:b/>
          <w:bCs/>
        </w:rPr>
        <w:t xml:space="preserve">     </w:t>
      </w:r>
      <w:r w:rsidR="005E6783" w:rsidRPr="005604EC">
        <w:rPr>
          <w:rFonts w:ascii="Arial Narrow" w:hAnsi="Arial Narrow" w:cs="Tahoma"/>
          <w:b/>
          <w:bCs/>
        </w:rPr>
        <w:t xml:space="preserve">Rendőrség beszámolójának elfogadása </w:t>
      </w:r>
    </w:p>
    <w:p w14:paraId="2231820C" w14:textId="25D4A31F" w:rsidR="005E6783" w:rsidRPr="005604EC" w:rsidRDefault="005604EC" w:rsidP="005E6783">
      <w:pPr>
        <w:rPr>
          <w:rFonts w:ascii="Arial Narrow" w:hAnsi="Arial Narrow" w:cs="Tahoma"/>
          <w:b/>
          <w:bCs/>
        </w:rPr>
      </w:pPr>
      <w:r>
        <w:rPr>
          <w:rFonts w:ascii="Arial Narrow" w:hAnsi="Arial Narrow"/>
          <w:b/>
          <w:bCs/>
        </w:rPr>
        <w:t xml:space="preserve">     </w:t>
      </w:r>
      <w:r w:rsidR="005E6783" w:rsidRPr="005604EC">
        <w:rPr>
          <w:rFonts w:ascii="Arial Narrow" w:hAnsi="Arial Narrow"/>
          <w:b/>
          <w:bCs/>
        </w:rPr>
        <w:t>Napirendi pont el</w:t>
      </w:r>
      <w:r w:rsidR="005E6783" w:rsidRPr="005604EC">
        <w:rPr>
          <w:rFonts w:ascii="Arial Narrow" w:hAnsi="Arial Narrow" w:cs="Tahoma"/>
          <w:b/>
          <w:bCs/>
        </w:rPr>
        <w:t>őterjesztője:</w:t>
      </w:r>
      <w:r w:rsidR="005E6783" w:rsidRPr="005604EC">
        <w:rPr>
          <w:rFonts w:ascii="Arial Narrow" w:hAnsi="Arial Narrow" w:cs="Tahoma"/>
          <w:b/>
          <w:bCs/>
        </w:rPr>
        <w:tab/>
        <w:t xml:space="preserve">          </w:t>
      </w:r>
      <w:r w:rsidR="00987BEB" w:rsidRPr="005604EC">
        <w:rPr>
          <w:rFonts w:ascii="Arial Narrow" w:hAnsi="Arial Narrow" w:cs="Tahoma"/>
          <w:b/>
          <w:bCs/>
        </w:rPr>
        <w:t xml:space="preserve">   </w:t>
      </w:r>
      <w:r w:rsidR="005E6783" w:rsidRPr="005604EC">
        <w:rPr>
          <w:rFonts w:ascii="Arial Narrow" w:hAnsi="Arial Narrow" w:cs="Tahoma"/>
          <w:b/>
          <w:bCs/>
        </w:rPr>
        <w:t xml:space="preserve">Antal Gyuláné polgármester </w:t>
      </w:r>
    </w:p>
    <w:p w14:paraId="6056C5D2" w14:textId="550FA672" w:rsidR="005E6783" w:rsidRPr="005604EC" w:rsidRDefault="005604EC" w:rsidP="005E6783">
      <w:pPr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/>
          <w:i/>
          <w:iCs/>
          <w:color w:val="000000"/>
        </w:rPr>
        <w:t xml:space="preserve">     </w:t>
      </w:r>
      <w:r w:rsidR="00052A62" w:rsidRPr="005604EC">
        <w:rPr>
          <w:rFonts w:ascii="Arial Narrow" w:hAnsi="Arial Narrow"/>
          <w:i/>
          <w:iCs/>
          <w:color w:val="000000"/>
        </w:rPr>
        <w:t>(Az előterjesztés írásban a jegyzőkönyvhöz csatolva!)</w:t>
      </w:r>
    </w:p>
    <w:p w14:paraId="7BF003B8" w14:textId="77777777" w:rsidR="005E6783" w:rsidRPr="005604EC" w:rsidRDefault="005E6783" w:rsidP="005E6783">
      <w:pPr>
        <w:jc w:val="both"/>
        <w:rPr>
          <w:rFonts w:ascii="Arial Narrow" w:hAnsi="Arial Narrow" w:cs="Tahoma"/>
          <w:b/>
          <w:bCs/>
        </w:rPr>
      </w:pPr>
    </w:p>
    <w:p w14:paraId="41CBA267" w14:textId="77777777" w:rsidR="005E6783" w:rsidRPr="005604EC" w:rsidRDefault="005E6783" w:rsidP="005E6783">
      <w:pPr>
        <w:jc w:val="both"/>
        <w:rPr>
          <w:rFonts w:ascii="Arial Narrow" w:hAnsi="Arial Narrow" w:cs="Tahoma"/>
          <w:b/>
          <w:bCs/>
        </w:rPr>
      </w:pPr>
      <w:r w:rsidRPr="005604EC">
        <w:rPr>
          <w:rFonts w:ascii="Arial Narrow" w:hAnsi="Arial Narrow" w:cs="Tahoma"/>
          <w:b/>
          <w:bCs/>
        </w:rPr>
        <w:t>Antal Gyuláné polgármester:</w:t>
      </w:r>
    </w:p>
    <w:p w14:paraId="3C222D4C" w14:textId="77777777" w:rsidR="005E6783" w:rsidRPr="005604EC" w:rsidRDefault="005E6783" w:rsidP="005E6783">
      <w:pPr>
        <w:pStyle w:val="Szvegtrzs31"/>
        <w:jc w:val="both"/>
        <w:rPr>
          <w:rFonts w:ascii="Arial Narrow" w:hAnsi="Arial Narrow" w:cs="Tahoma"/>
          <w:sz w:val="24"/>
          <w:szCs w:val="24"/>
        </w:rPr>
      </w:pPr>
      <w:r w:rsidRPr="005604EC">
        <w:rPr>
          <w:rFonts w:ascii="Arial Narrow" w:hAnsi="Arial Narrow" w:cs="Tahoma"/>
          <w:sz w:val="24"/>
          <w:szCs w:val="24"/>
        </w:rPr>
        <w:t xml:space="preserve">Szóbeli előterjesztésében </w:t>
      </w:r>
      <w:r w:rsidR="00CE5C2C" w:rsidRPr="005604EC">
        <w:rPr>
          <w:rFonts w:ascii="Arial Narrow" w:hAnsi="Arial Narrow" w:cs="Tahoma"/>
          <w:sz w:val="24"/>
          <w:szCs w:val="24"/>
        </w:rPr>
        <w:t xml:space="preserve">elmondja, hogy a rendőrség beszámolóját a képviselők kézhez kapták. </w:t>
      </w:r>
      <w:r w:rsidR="00907689" w:rsidRPr="005604EC">
        <w:rPr>
          <w:rFonts w:ascii="Arial Narrow" w:hAnsi="Arial Narrow" w:cs="Tahoma"/>
          <w:sz w:val="24"/>
          <w:szCs w:val="24"/>
        </w:rPr>
        <w:t>Megkéri a képviselő-testület tagjait, hogy a beszámolóval kapcsolatos kérdéseiket, javaslataikat tegyék meg.</w:t>
      </w:r>
      <w:r w:rsidR="00716057" w:rsidRPr="005604EC">
        <w:rPr>
          <w:rFonts w:ascii="Arial Narrow" w:hAnsi="Arial Narrow" w:cs="Tahoma"/>
          <w:sz w:val="24"/>
          <w:szCs w:val="24"/>
        </w:rPr>
        <w:t xml:space="preserve"> A beszámolóval kapcsolatosan elmondja, úgy érzékelik, hogy a községben csökkentek a bűncselekmények, de még ezt a 18-as számot is magasnak tartja amit a beszámoló tartalmaz. Vannak olyan időszakok, amikor különösen fontos lenne a közterületeken a rendőri jelenlét. </w:t>
      </w:r>
    </w:p>
    <w:p w14:paraId="06309B53" w14:textId="77777777" w:rsidR="00907689" w:rsidRPr="005604EC" w:rsidRDefault="00907689" w:rsidP="005E6783">
      <w:pPr>
        <w:pStyle w:val="Szvegtrzs31"/>
        <w:jc w:val="both"/>
        <w:rPr>
          <w:rFonts w:ascii="Arial Narrow" w:hAnsi="Arial Narrow" w:cs="Tahoma"/>
          <w:sz w:val="24"/>
          <w:szCs w:val="24"/>
        </w:rPr>
      </w:pPr>
    </w:p>
    <w:p w14:paraId="11C3630C" w14:textId="77777777" w:rsidR="00907689" w:rsidRPr="005604EC" w:rsidRDefault="00907689" w:rsidP="00907689">
      <w:pPr>
        <w:pStyle w:val="Szvegtrzs31"/>
        <w:spacing w:after="0"/>
        <w:jc w:val="both"/>
        <w:rPr>
          <w:rFonts w:ascii="Arial Narrow" w:hAnsi="Arial Narrow" w:cs="Tahoma"/>
          <w:b/>
          <w:sz w:val="24"/>
          <w:szCs w:val="24"/>
        </w:rPr>
      </w:pPr>
      <w:r w:rsidRPr="005604EC">
        <w:rPr>
          <w:rFonts w:ascii="Arial Narrow" w:hAnsi="Arial Narrow" w:cs="Tahoma"/>
          <w:b/>
          <w:sz w:val="24"/>
          <w:szCs w:val="24"/>
        </w:rPr>
        <w:t>Latorovszki Gábor rendőrkapitány:</w:t>
      </w:r>
    </w:p>
    <w:p w14:paraId="0FBB7710" w14:textId="73787256" w:rsidR="00907689" w:rsidRPr="005604EC" w:rsidRDefault="00907689" w:rsidP="00907689">
      <w:pPr>
        <w:pStyle w:val="Szvegtrzs31"/>
        <w:spacing w:after="0"/>
        <w:jc w:val="both"/>
        <w:rPr>
          <w:rFonts w:ascii="Arial Narrow" w:hAnsi="Arial Narrow" w:cs="Tahoma"/>
          <w:sz w:val="24"/>
          <w:szCs w:val="24"/>
        </w:rPr>
      </w:pPr>
      <w:r w:rsidRPr="005604EC">
        <w:rPr>
          <w:rFonts w:ascii="Arial Narrow" w:hAnsi="Arial Narrow" w:cs="Tahoma"/>
          <w:sz w:val="24"/>
          <w:szCs w:val="24"/>
        </w:rPr>
        <w:t xml:space="preserve">Köszönti a jelenlevőket. Szóbeli kiegészítésében elmondja, hogy a beszámoló </w:t>
      </w:r>
      <w:r w:rsidR="00571E25" w:rsidRPr="005604EC">
        <w:rPr>
          <w:rFonts w:ascii="Arial Narrow" w:hAnsi="Arial Narrow" w:cs="Tahoma"/>
          <w:sz w:val="24"/>
          <w:szCs w:val="24"/>
        </w:rPr>
        <w:t>hűen</w:t>
      </w:r>
      <w:r w:rsidRPr="005604EC">
        <w:rPr>
          <w:rFonts w:ascii="Arial Narrow" w:hAnsi="Arial Narrow" w:cs="Tahoma"/>
          <w:sz w:val="24"/>
          <w:szCs w:val="24"/>
        </w:rPr>
        <w:t xml:space="preserve"> türközi az eredményeket. Migráció </w:t>
      </w:r>
      <w:r w:rsidR="00716057" w:rsidRPr="005604EC">
        <w:rPr>
          <w:rFonts w:ascii="Arial Narrow" w:hAnsi="Arial Narrow" w:cs="Tahoma"/>
          <w:sz w:val="24"/>
          <w:szCs w:val="24"/>
        </w:rPr>
        <w:t>kérdésében a váci</w:t>
      </w:r>
      <w:r w:rsidRPr="005604EC">
        <w:rPr>
          <w:rFonts w:ascii="Arial Narrow" w:hAnsi="Arial Narrow" w:cs="Tahoma"/>
          <w:sz w:val="24"/>
          <w:szCs w:val="24"/>
        </w:rPr>
        <w:t xml:space="preserve"> </w:t>
      </w:r>
      <w:r w:rsidR="00716057" w:rsidRPr="005604EC">
        <w:rPr>
          <w:rFonts w:ascii="Arial Narrow" w:hAnsi="Arial Narrow" w:cs="Tahoma"/>
          <w:sz w:val="24"/>
          <w:szCs w:val="24"/>
        </w:rPr>
        <w:t>re</w:t>
      </w:r>
      <w:r w:rsidR="00C765AB" w:rsidRPr="005604EC">
        <w:rPr>
          <w:rFonts w:ascii="Arial Narrow" w:hAnsi="Arial Narrow" w:cs="Tahoma"/>
          <w:sz w:val="24"/>
          <w:szCs w:val="24"/>
        </w:rPr>
        <w:t>ndőrkapitányság illetékességéhez</w:t>
      </w:r>
      <w:r w:rsidR="00716057" w:rsidRPr="005604EC">
        <w:rPr>
          <w:rFonts w:ascii="Arial Narrow" w:hAnsi="Arial Narrow" w:cs="Tahoma"/>
          <w:sz w:val="24"/>
          <w:szCs w:val="24"/>
        </w:rPr>
        <w:t xml:space="preserve"> tartozó belső határszakaszon több száz menekült ügyében</w:t>
      </w:r>
      <w:r w:rsidR="00987BEB" w:rsidRPr="005604EC">
        <w:rPr>
          <w:rFonts w:ascii="Arial Narrow" w:hAnsi="Arial Narrow" w:cs="Tahoma"/>
          <w:sz w:val="24"/>
          <w:szCs w:val="24"/>
        </w:rPr>
        <w:t xml:space="preserve"> történt eljárás.</w:t>
      </w:r>
      <w:r w:rsidR="00716057" w:rsidRPr="005604EC">
        <w:rPr>
          <w:rFonts w:ascii="Arial Narrow" w:hAnsi="Arial Narrow" w:cs="Tahoma"/>
          <w:sz w:val="24"/>
          <w:szCs w:val="24"/>
        </w:rPr>
        <w:t xml:space="preserve">  Ez is plusz feladat. </w:t>
      </w:r>
      <w:r w:rsidRPr="005604EC">
        <w:rPr>
          <w:rFonts w:ascii="Arial Narrow" w:hAnsi="Arial Narrow" w:cs="Tahoma"/>
          <w:sz w:val="24"/>
          <w:szCs w:val="24"/>
        </w:rPr>
        <w:t xml:space="preserve"> </w:t>
      </w:r>
      <w:r w:rsidR="00716057" w:rsidRPr="005604EC">
        <w:rPr>
          <w:rFonts w:ascii="Arial Narrow" w:hAnsi="Arial Narrow" w:cs="Tahoma"/>
          <w:sz w:val="24"/>
          <w:szCs w:val="24"/>
        </w:rPr>
        <w:t xml:space="preserve"> </w:t>
      </w:r>
      <w:r w:rsidR="00987BEB" w:rsidRPr="005604EC">
        <w:rPr>
          <w:rFonts w:ascii="Arial Narrow" w:hAnsi="Arial Narrow" w:cs="Tahoma"/>
          <w:sz w:val="24"/>
          <w:szCs w:val="24"/>
        </w:rPr>
        <w:t>Összességében az</w:t>
      </w:r>
      <w:r w:rsidRPr="005604EC">
        <w:rPr>
          <w:rFonts w:ascii="Arial Narrow" w:hAnsi="Arial Narrow" w:cs="Tahoma"/>
          <w:sz w:val="24"/>
          <w:szCs w:val="24"/>
        </w:rPr>
        <w:t xml:space="preserve"> </w:t>
      </w:r>
      <w:r w:rsidR="00716057" w:rsidRPr="005604EC">
        <w:rPr>
          <w:rFonts w:ascii="Arial Narrow" w:hAnsi="Arial Narrow" w:cs="Tahoma"/>
          <w:sz w:val="24"/>
          <w:szCs w:val="24"/>
        </w:rPr>
        <w:t>ismertté</w:t>
      </w:r>
      <w:r w:rsidRPr="005604EC">
        <w:rPr>
          <w:rFonts w:ascii="Arial Narrow" w:hAnsi="Arial Narrow" w:cs="Tahoma"/>
          <w:sz w:val="24"/>
          <w:szCs w:val="24"/>
        </w:rPr>
        <w:t xml:space="preserve"> vált </w:t>
      </w:r>
      <w:r w:rsidR="00716057" w:rsidRPr="005604EC">
        <w:rPr>
          <w:rFonts w:ascii="Arial Narrow" w:hAnsi="Arial Narrow" w:cs="Tahoma"/>
          <w:sz w:val="24"/>
          <w:szCs w:val="24"/>
        </w:rPr>
        <w:t>bűncselekmények</w:t>
      </w:r>
      <w:r w:rsidR="00987BEB" w:rsidRPr="005604EC">
        <w:rPr>
          <w:rFonts w:ascii="Arial Narrow" w:hAnsi="Arial Narrow" w:cs="Tahoma"/>
          <w:sz w:val="24"/>
          <w:szCs w:val="24"/>
        </w:rPr>
        <w:t xml:space="preserve"> száma nőtt, ami</w:t>
      </w:r>
      <w:r w:rsidR="00716057" w:rsidRPr="005604EC">
        <w:rPr>
          <w:rFonts w:ascii="Arial Narrow" w:hAnsi="Arial Narrow" w:cs="Tahoma"/>
          <w:sz w:val="24"/>
          <w:szCs w:val="24"/>
        </w:rPr>
        <w:t xml:space="preserve"> a </w:t>
      </w:r>
      <w:r w:rsidR="00987BEB" w:rsidRPr="005604EC">
        <w:rPr>
          <w:rFonts w:ascii="Arial Narrow" w:hAnsi="Arial Narrow" w:cs="Tahoma"/>
          <w:sz w:val="24"/>
          <w:szCs w:val="24"/>
        </w:rPr>
        <w:t>gyakoribb közterületei</w:t>
      </w:r>
      <w:r w:rsidR="00716057" w:rsidRPr="005604EC">
        <w:rPr>
          <w:rFonts w:ascii="Arial Narrow" w:hAnsi="Arial Narrow" w:cs="Tahoma"/>
          <w:sz w:val="24"/>
          <w:szCs w:val="24"/>
        </w:rPr>
        <w:t xml:space="preserve"> jelenlétre vezethető vissza. </w:t>
      </w:r>
      <w:r w:rsidR="00987BEB" w:rsidRPr="005604EC">
        <w:rPr>
          <w:rFonts w:ascii="Arial Narrow" w:hAnsi="Arial Narrow" w:cs="Tahoma"/>
          <w:sz w:val="24"/>
          <w:szCs w:val="24"/>
        </w:rPr>
        <w:t xml:space="preserve">A kmb-sek szerepét az információ áramlásban ki kell használni. Közlekedési szempontból nem érzik baleseti gócpontnak a területet. Megköszöni az </w:t>
      </w:r>
      <w:r w:rsidR="00C765AB" w:rsidRPr="005604EC">
        <w:rPr>
          <w:rFonts w:ascii="Arial Narrow" w:hAnsi="Arial Narrow" w:cs="Tahoma"/>
          <w:sz w:val="24"/>
          <w:szCs w:val="24"/>
        </w:rPr>
        <w:t>együttműködést,</w:t>
      </w:r>
      <w:r w:rsidR="00987BEB" w:rsidRPr="005604EC">
        <w:rPr>
          <w:rFonts w:ascii="Arial Narrow" w:hAnsi="Arial Narrow" w:cs="Tahoma"/>
          <w:sz w:val="24"/>
          <w:szCs w:val="24"/>
        </w:rPr>
        <w:t xml:space="preserve"> amit kapnak az önkormányzattól.</w:t>
      </w:r>
    </w:p>
    <w:p w14:paraId="25D36107" w14:textId="77777777" w:rsidR="00987BEB" w:rsidRPr="005604EC" w:rsidRDefault="00987BEB" w:rsidP="00907689">
      <w:pPr>
        <w:pStyle w:val="Szvegtrzs31"/>
        <w:spacing w:after="0"/>
        <w:jc w:val="both"/>
        <w:rPr>
          <w:rFonts w:ascii="Arial Narrow" w:hAnsi="Arial Narrow" w:cs="Tahoma"/>
          <w:sz w:val="24"/>
          <w:szCs w:val="24"/>
        </w:rPr>
      </w:pPr>
    </w:p>
    <w:p w14:paraId="393E1692" w14:textId="77777777" w:rsidR="005E6783" w:rsidRPr="005604EC" w:rsidRDefault="005E6783" w:rsidP="005E6783">
      <w:pPr>
        <w:jc w:val="both"/>
        <w:rPr>
          <w:rFonts w:ascii="Arial Narrow" w:hAnsi="Arial Narrow" w:cs="Tahoma"/>
        </w:rPr>
      </w:pPr>
    </w:p>
    <w:p w14:paraId="1DF4AE64" w14:textId="42B23FCA" w:rsidR="005E6783" w:rsidRDefault="005E6783" w:rsidP="005E6783">
      <w:pPr>
        <w:jc w:val="both"/>
        <w:rPr>
          <w:rFonts w:ascii="Arial Narrow" w:hAnsi="Arial Narrow" w:cs="Tahoma"/>
        </w:rPr>
      </w:pPr>
      <w:r w:rsidRPr="005604EC">
        <w:rPr>
          <w:rFonts w:ascii="Arial Narrow" w:hAnsi="Arial Narrow" w:cs="Tahoma"/>
        </w:rPr>
        <w:t>A képviselő-testület 5 igen szavazattal, ellenszavazat</w:t>
      </w:r>
      <w:r w:rsidR="00C765AB" w:rsidRPr="005604EC">
        <w:rPr>
          <w:rFonts w:ascii="Arial Narrow" w:hAnsi="Arial Narrow" w:cs="Tahoma"/>
        </w:rPr>
        <w:t xml:space="preserve"> és tartózkodás</w:t>
      </w:r>
      <w:r w:rsidRPr="005604EC">
        <w:rPr>
          <w:rFonts w:ascii="Arial Narrow" w:hAnsi="Arial Narrow" w:cs="Tahoma"/>
        </w:rPr>
        <w:t xml:space="preserve"> nélkül az alábbi határozatot hozta:</w:t>
      </w:r>
    </w:p>
    <w:p w14:paraId="4C97F2A4" w14:textId="77777777" w:rsidR="005604EC" w:rsidRDefault="005604EC" w:rsidP="005E6783">
      <w:pPr>
        <w:jc w:val="both"/>
        <w:rPr>
          <w:rFonts w:ascii="Arial Narrow" w:hAnsi="Arial Narrow" w:cs="Tahoma"/>
        </w:rPr>
      </w:pPr>
    </w:p>
    <w:p w14:paraId="7C4457DD" w14:textId="77777777" w:rsidR="005604EC" w:rsidRPr="005604EC" w:rsidRDefault="005604EC" w:rsidP="005E6783">
      <w:pPr>
        <w:jc w:val="both"/>
        <w:rPr>
          <w:rFonts w:ascii="Arial Narrow" w:hAnsi="Arial Narrow" w:cs="Tahoma"/>
        </w:rPr>
      </w:pPr>
    </w:p>
    <w:p w14:paraId="4ED2F384" w14:textId="77777777" w:rsidR="005E6783" w:rsidRPr="005604EC" w:rsidRDefault="005E6783" w:rsidP="005E6783">
      <w:pPr>
        <w:jc w:val="both"/>
        <w:rPr>
          <w:rFonts w:ascii="Arial Narrow" w:hAnsi="Arial Narrow" w:cs="Tahoma"/>
        </w:rPr>
      </w:pPr>
    </w:p>
    <w:p w14:paraId="3C1BC39C" w14:textId="4B46061E" w:rsidR="005E6783" w:rsidRPr="005604EC" w:rsidRDefault="005E6783" w:rsidP="005E6783">
      <w:pPr>
        <w:jc w:val="both"/>
        <w:rPr>
          <w:rFonts w:ascii="Arial Narrow" w:hAnsi="Arial Narrow" w:cs="Tahoma"/>
          <w:b/>
          <w:bCs/>
        </w:rPr>
      </w:pPr>
    </w:p>
    <w:p w14:paraId="102BFDBC" w14:textId="77777777" w:rsidR="005E6783" w:rsidRPr="005604EC" w:rsidRDefault="00D74097" w:rsidP="00D74097">
      <w:pPr>
        <w:ind w:left="3828" w:right="-330"/>
        <w:jc w:val="both"/>
        <w:rPr>
          <w:rFonts w:ascii="Arial Narrow" w:hAnsi="Arial Narrow"/>
          <w:b/>
          <w:u w:val="single"/>
        </w:rPr>
      </w:pPr>
      <w:r w:rsidRPr="005604EC">
        <w:rPr>
          <w:rFonts w:ascii="Arial Narrow" w:hAnsi="Arial Narrow"/>
          <w:b/>
          <w:u w:val="single"/>
        </w:rPr>
        <w:t xml:space="preserve">Nagybörzsöny Község Önkormányzata Képviselő-testületének </w:t>
      </w:r>
    </w:p>
    <w:p w14:paraId="02B1C268" w14:textId="77777777" w:rsidR="003E57B9" w:rsidRPr="005604EC" w:rsidRDefault="003E57B9" w:rsidP="00D74097">
      <w:pPr>
        <w:ind w:left="3828" w:right="-330"/>
        <w:jc w:val="both"/>
        <w:rPr>
          <w:rFonts w:ascii="Arial Narrow" w:hAnsi="Arial Narrow"/>
          <w:b/>
          <w:bCs/>
          <w:color w:val="000000"/>
          <w:u w:val="single"/>
        </w:rPr>
      </w:pPr>
      <w:r w:rsidRPr="005604EC">
        <w:rPr>
          <w:rFonts w:ascii="Arial Narrow" w:hAnsi="Arial Narrow"/>
          <w:b/>
          <w:bCs/>
          <w:color w:val="000000"/>
          <w:u w:val="single"/>
        </w:rPr>
        <w:t>19</w:t>
      </w:r>
      <w:r w:rsidR="00492127" w:rsidRPr="005604EC">
        <w:rPr>
          <w:rFonts w:ascii="Arial Narrow" w:hAnsi="Arial Narrow"/>
          <w:b/>
          <w:bCs/>
          <w:color w:val="000000"/>
          <w:u w:val="single"/>
        </w:rPr>
        <w:t>/2015/IV.28</w:t>
      </w:r>
      <w:r w:rsidRPr="005604EC">
        <w:rPr>
          <w:rFonts w:ascii="Arial Narrow" w:hAnsi="Arial Narrow"/>
          <w:b/>
          <w:bCs/>
          <w:color w:val="000000"/>
          <w:u w:val="single"/>
        </w:rPr>
        <w:t>./ sz. határozat</w:t>
      </w:r>
      <w:r w:rsidR="00D74097" w:rsidRPr="005604EC">
        <w:rPr>
          <w:rFonts w:ascii="Arial Narrow" w:hAnsi="Arial Narrow"/>
          <w:b/>
          <w:bCs/>
          <w:color w:val="000000"/>
          <w:u w:val="single"/>
        </w:rPr>
        <w:t>a</w:t>
      </w:r>
      <w:r w:rsidRPr="005604EC">
        <w:rPr>
          <w:rFonts w:ascii="Arial Narrow" w:hAnsi="Arial Narrow"/>
          <w:b/>
          <w:bCs/>
          <w:color w:val="000000"/>
          <w:u w:val="single"/>
        </w:rPr>
        <w:t>:</w:t>
      </w:r>
    </w:p>
    <w:p w14:paraId="787BD097" w14:textId="77777777" w:rsidR="005E6783" w:rsidRPr="005604EC" w:rsidRDefault="005E6783" w:rsidP="00D74097">
      <w:pPr>
        <w:ind w:left="3828"/>
        <w:jc w:val="both"/>
        <w:rPr>
          <w:rFonts w:ascii="Arial Narrow" w:hAnsi="Arial Narrow" w:cs="Tahoma"/>
        </w:rPr>
      </w:pPr>
      <w:r w:rsidRPr="005604EC">
        <w:rPr>
          <w:rFonts w:ascii="Arial Narrow" w:hAnsi="Arial Narrow" w:cs="Tahoma"/>
        </w:rPr>
        <w:t>Nagybörzsöny Község Önkormányzatának Képviselő-testüle</w:t>
      </w:r>
      <w:r w:rsidR="003E57B9" w:rsidRPr="005604EC">
        <w:rPr>
          <w:rFonts w:ascii="Arial Narrow" w:hAnsi="Arial Narrow" w:cs="Tahoma"/>
        </w:rPr>
        <w:t>te a Váci Rendőrkapitányság 2014</w:t>
      </w:r>
      <w:r w:rsidRPr="005604EC">
        <w:rPr>
          <w:rFonts w:ascii="Arial Narrow" w:hAnsi="Arial Narrow" w:cs="Tahoma"/>
        </w:rPr>
        <w:t>. évi tevékenységéről szóló beszámolót elfogadta.</w:t>
      </w:r>
    </w:p>
    <w:p w14:paraId="40FE35A2" w14:textId="77777777" w:rsidR="005E6783" w:rsidRPr="005604EC" w:rsidRDefault="005E6783" w:rsidP="00D74097">
      <w:pPr>
        <w:ind w:left="3828"/>
        <w:jc w:val="both"/>
        <w:rPr>
          <w:rFonts w:ascii="Arial Narrow" w:hAnsi="Arial Narrow" w:cs="Tahoma"/>
        </w:rPr>
      </w:pPr>
    </w:p>
    <w:p w14:paraId="735C4D4F" w14:textId="77777777" w:rsidR="005E6783" w:rsidRPr="005604EC" w:rsidRDefault="005E6783" w:rsidP="00D74097">
      <w:pPr>
        <w:ind w:left="3828"/>
        <w:jc w:val="both"/>
        <w:rPr>
          <w:rFonts w:ascii="Arial Narrow" w:hAnsi="Arial Narrow" w:cs="Tahoma"/>
        </w:rPr>
      </w:pPr>
      <w:r w:rsidRPr="005604EC">
        <w:rPr>
          <w:rFonts w:ascii="Arial Narrow" w:hAnsi="Arial Narrow" w:cs="Tahoma"/>
          <w:b/>
          <w:bCs/>
        </w:rPr>
        <w:t xml:space="preserve">Határidő: </w:t>
      </w:r>
      <w:r w:rsidRPr="005604EC">
        <w:rPr>
          <w:rFonts w:ascii="Arial Narrow" w:hAnsi="Arial Narrow" w:cs="Tahoma"/>
        </w:rPr>
        <w:t>határozat továbbítására azonnal</w:t>
      </w:r>
    </w:p>
    <w:p w14:paraId="370EB826" w14:textId="77777777" w:rsidR="005E6783" w:rsidRPr="005604EC" w:rsidRDefault="005E6783" w:rsidP="00D74097">
      <w:pPr>
        <w:ind w:left="3828"/>
        <w:jc w:val="both"/>
        <w:rPr>
          <w:rFonts w:ascii="Arial Narrow" w:hAnsi="Arial Narrow" w:cs="Tahoma"/>
        </w:rPr>
      </w:pPr>
      <w:r w:rsidRPr="005604EC">
        <w:rPr>
          <w:rFonts w:ascii="Arial Narrow" w:hAnsi="Arial Narrow" w:cs="Tahoma"/>
          <w:b/>
          <w:bCs/>
        </w:rPr>
        <w:t>Felelős  :</w:t>
      </w:r>
      <w:r w:rsidRPr="005604EC">
        <w:rPr>
          <w:rFonts w:ascii="Arial Narrow" w:hAnsi="Arial Narrow" w:cs="Tahoma"/>
        </w:rPr>
        <w:t xml:space="preserve"> Polgármester </w:t>
      </w:r>
    </w:p>
    <w:p w14:paraId="7256469D" w14:textId="77777777" w:rsidR="005E6783" w:rsidRPr="005604EC" w:rsidRDefault="005E6783" w:rsidP="00C765AB">
      <w:pPr>
        <w:pStyle w:val="Szvegtrzsbehzssal31"/>
        <w:ind w:left="0"/>
        <w:rPr>
          <w:rFonts w:ascii="Arial Narrow" w:hAnsi="Arial Narrow"/>
          <w:i/>
          <w:iCs/>
        </w:rPr>
      </w:pPr>
    </w:p>
    <w:p w14:paraId="72DFEBB8" w14:textId="77777777" w:rsidR="005E6783" w:rsidRPr="005604EC" w:rsidRDefault="00987BEB" w:rsidP="005E6783">
      <w:pPr>
        <w:pStyle w:val="Szvegtrzsbehzssal31"/>
        <w:ind w:left="120"/>
        <w:rPr>
          <w:rFonts w:ascii="Arial Narrow" w:hAnsi="Arial Narrow"/>
          <w:i/>
          <w:color w:val="FF0000"/>
        </w:rPr>
      </w:pPr>
      <w:r w:rsidRPr="005604EC">
        <w:rPr>
          <w:rFonts w:ascii="Arial Narrow" w:hAnsi="Arial Narrow"/>
          <w:i/>
        </w:rPr>
        <w:t>Latorovszky Gábor és Komanik Gergő az ülésről eltávozott.</w:t>
      </w:r>
    </w:p>
    <w:p w14:paraId="1362E742" w14:textId="77777777" w:rsidR="005E6783" w:rsidRPr="005604EC" w:rsidRDefault="005E6783" w:rsidP="005E6783">
      <w:pPr>
        <w:pStyle w:val="Szvegtrzsbehzssal31"/>
        <w:ind w:left="0"/>
        <w:rPr>
          <w:rFonts w:ascii="Arial Narrow" w:hAnsi="Arial Narrow"/>
          <w:color w:val="000000"/>
        </w:rPr>
      </w:pPr>
    </w:p>
    <w:p w14:paraId="544E9ABA" w14:textId="77777777" w:rsidR="005E6783" w:rsidRPr="005604EC" w:rsidRDefault="005E6783" w:rsidP="005E6783">
      <w:pPr>
        <w:pStyle w:val="Szvegtrzsbehzssal31"/>
        <w:ind w:left="0"/>
        <w:rPr>
          <w:rFonts w:ascii="Arial Narrow" w:hAnsi="Arial Narrow"/>
          <w:color w:val="000000"/>
        </w:rPr>
      </w:pPr>
    </w:p>
    <w:p w14:paraId="6692C3E9" w14:textId="4B44E2F1" w:rsidR="003337A3" w:rsidRPr="005604EC" w:rsidRDefault="003337A3" w:rsidP="005E6783">
      <w:pPr>
        <w:pStyle w:val="Szvegtrzsbehzssal31"/>
        <w:ind w:left="0"/>
        <w:rPr>
          <w:rFonts w:ascii="Arial Narrow" w:hAnsi="Arial Narrow"/>
          <w:b/>
          <w:color w:val="000000"/>
        </w:rPr>
      </w:pPr>
      <w:r w:rsidRPr="005604EC">
        <w:rPr>
          <w:rFonts w:ascii="Arial Narrow" w:hAnsi="Arial Narrow"/>
          <w:b/>
          <w:color w:val="000000"/>
        </w:rPr>
        <w:t>6.) Napirendi pont tárgya:</w:t>
      </w:r>
      <w:r w:rsidRPr="005604EC">
        <w:rPr>
          <w:rFonts w:ascii="Arial Narrow" w:hAnsi="Arial Narrow"/>
          <w:b/>
          <w:color w:val="000000"/>
        </w:rPr>
        <w:tab/>
      </w:r>
      <w:r w:rsidRPr="005604EC">
        <w:rPr>
          <w:rFonts w:ascii="Arial Narrow" w:hAnsi="Arial Narrow"/>
          <w:b/>
          <w:color w:val="000000"/>
        </w:rPr>
        <w:tab/>
        <w:t xml:space="preserve">    </w:t>
      </w:r>
      <w:r w:rsidR="00E67D48" w:rsidRPr="005604EC">
        <w:rPr>
          <w:rFonts w:ascii="Arial Narrow" w:hAnsi="Arial Narrow"/>
          <w:b/>
          <w:color w:val="000000"/>
        </w:rPr>
        <w:t>Vizi közmű</w:t>
      </w:r>
      <w:r w:rsidRPr="005604EC">
        <w:rPr>
          <w:rFonts w:ascii="Arial Narrow" w:hAnsi="Arial Narrow"/>
          <w:b/>
          <w:color w:val="000000"/>
        </w:rPr>
        <w:t xml:space="preserve"> </w:t>
      </w:r>
      <w:r w:rsidR="00C765AB" w:rsidRPr="005604EC">
        <w:rPr>
          <w:rFonts w:ascii="Arial Narrow" w:hAnsi="Arial Narrow"/>
          <w:b/>
          <w:color w:val="000000"/>
        </w:rPr>
        <w:t>állami tulajdonba</w:t>
      </w:r>
      <w:r w:rsidRPr="005604EC">
        <w:rPr>
          <w:rFonts w:ascii="Arial Narrow" w:hAnsi="Arial Narrow"/>
          <w:b/>
          <w:color w:val="000000"/>
        </w:rPr>
        <w:t xml:space="preserve"> adása</w:t>
      </w:r>
    </w:p>
    <w:p w14:paraId="2772A287" w14:textId="77777777" w:rsidR="00E67D48" w:rsidRPr="005604EC" w:rsidRDefault="00E67D48" w:rsidP="005E6783">
      <w:pPr>
        <w:pStyle w:val="Szvegtrzsbehzssal31"/>
        <w:ind w:left="0"/>
        <w:rPr>
          <w:rFonts w:ascii="Arial Narrow" w:hAnsi="Arial Narrow"/>
          <w:b/>
          <w:color w:val="000000"/>
        </w:rPr>
      </w:pPr>
      <w:r w:rsidRPr="005604EC">
        <w:rPr>
          <w:rFonts w:ascii="Arial Narrow" w:hAnsi="Arial Narrow"/>
          <w:b/>
          <w:color w:val="000000"/>
        </w:rPr>
        <w:t xml:space="preserve">      Napirendi pont előadója:</w:t>
      </w:r>
      <w:r w:rsidRPr="005604EC">
        <w:rPr>
          <w:rFonts w:ascii="Arial Narrow" w:hAnsi="Arial Narrow"/>
          <w:b/>
          <w:color w:val="000000"/>
        </w:rPr>
        <w:tab/>
      </w:r>
      <w:r w:rsidRPr="005604EC">
        <w:rPr>
          <w:rFonts w:ascii="Arial Narrow" w:hAnsi="Arial Narrow"/>
          <w:b/>
          <w:color w:val="000000"/>
        </w:rPr>
        <w:tab/>
        <w:t xml:space="preserve">    Antal Gyuláné polgármester </w:t>
      </w:r>
    </w:p>
    <w:p w14:paraId="73D1E98F" w14:textId="77777777" w:rsidR="00E67D48" w:rsidRPr="005604EC" w:rsidRDefault="00E67D48" w:rsidP="00E67D48">
      <w:pPr>
        <w:jc w:val="both"/>
        <w:rPr>
          <w:rFonts w:ascii="Arial Narrow" w:hAnsi="Arial Narrow" w:cs="Tahoma"/>
          <w:b/>
          <w:bCs/>
        </w:rPr>
      </w:pPr>
      <w:r w:rsidRPr="005604EC">
        <w:rPr>
          <w:rFonts w:ascii="Arial Narrow" w:hAnsi="Arial Narrow"/>
          <w:i/>
          <w:iCs/>
          <w:color w:val="000000"/>
        </w:rPr>
        <w:t xml:space="preserve">     (Az előterjesztés írásban a jegyzőkönyvhöz csatolva!)</w:t>
      </w:r>
    </w:p>
    <w:p w14:paraId="56FA0EF4" w14:textId="77777777" w:rsidR="003337A3" w:rsidRPr="005604EC" w:rsidRDefault="003337A3" w:rsidP="005E6783">
      <w:pPr>
        <w:pStyle w:val="Szvegtrzsbehzssal31"/>
        <w:ind w:left="0"/>
        <w:rPr>
          <w:rFonts w:ascii="Arial Narrow" w:hAnsi="Arial Narrow"/>
          <w:color w:val="000000"/>
        </w:rPr>
      </w:pPr>
    </w:p>
    <w:p w14:paraId="521C9828" w14:textId="77777777" w:rsidR="00E67D48" w:rsidRPr="005604EC" w:rsidRDefault="00E67D48" w:rsidP="005E6783">
      <w:pPr>
        <w:pStyle w:val="Szvegtrzsbehzssal31"/>
        <w:ind w:left="0"/>
        <w:rPr>
          <w:rFonts w:ascii="Arial Narrow" w:hAnsi="Arial Narrow"/>
          <w:b/>
          <w:color w:val="000000"/>
        </w:rPr>
      </w:pPr>
      <w:r w:rsidRPr="005604EC">
        <w:rPr>
          <w:rFonts w:ascii="Arial Narrow" w:hAnsi="Arial Narrow"/>
          <w:b/>
          <w:color w:val="000000"/>
        </w:rPr>
        <w:t>Antal Gyuláné polgármester:</w:t>
      </w:r>
    </w:p>
    <w:p w14:paraId="2E06177D" w14:textId="514914D4" w:rsidR="00E67D48" w:rsidRPr="005604EC" w:rsidRDefault="00E67D48" w:rsidP="005E6783">
      <w:pPr>
        <w:pStyle w:val="Szvegtrzsbehzssal31"/>
        <w:ind w:left="0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 xml:space="preserve">Szóbeli előterjesztésében tájékoztatja a képviselő-testületet, hogy az önkormányzati </w:t>
      </w:r>
      <w:r w:rsidR="00D74097" w:rsidRPr="005604EC">
        <w:rPr>
          <w:rFonts w:ascii="Arial Narrow" w:hAnsi="Arial Narrow"/>
          <w:color w:val="000000"/>
        </w:rPr>
        <w:t xml:space="preserve">tulajdonú vízi közmű állami tulajdonba </w:t>
      </w:r>
      <w:r w:rsidR="00C765AB" w:rsidRPr="005604EC">
        <w:rPr>
          <w:rFonts w:ascii="Arial Narrow" w:hAnsi="Arial Narrow"/>
          <w:color w:val="000000"/>
        </w:rPr>
        <w:t>történő átadásáról</w:t>
      </w:r>
      <w:r w:rsidR="00D74097" w:rsidRPr="005604EC">
        <w:rPr>
          <w:rFonts w:ascii="Arial Narrow" w:hAnsi="Arial Narrow"/>
          <w:color w:val="000000"/>
        </w:rPr>
        <w:t xml:space="preserve"> szükséges dönteni. A vízi közmű</w:t>
      </w:r>
      <w:r w:rsidRPr="005604EC">
        <w:rPr>
          <w:rFonts w:ascii="Arial Narrow" w:hAnsi="Arial Narrow"/>
          <w:color w:val="000000"/>
        </w:rPr>
        <w:t xml:space="preserve"> továbbra is </w:t>
      </w:r>
      <w:r w:rsidR="00D74097" w:rsidRPr="005604EC">
        <w:rPr>
          <w:rFonts w:ascii="Arial Narrow" w:hAnsi="Arial Narrow"/>
          <w:color w:val="000000"/>
        </w:rPr>
        <w:t>önkormányzati</w:t>
      </w:r>
      <w:r w:rsidRPr="005604EC">
        <w:rPr>
          <w:rFonts w:ascii="Arial Narrow" w:hAnsi="Arial Narrow"/>
          <w:color w:val="000000"/>
        </w:rPr>
        <w:t xml:space="preserve"> tulajdonba</w:t>
      </w:r>
      <w:r w:rsidR="00D74097" w:rsidRPr="005604EC">
        <w:rPr>
          <w:rFonts w:ascii="Arial Narrow" w:hAnsi="Arial Narrow"/>
          <w:color w:val="000000"/>
        </w:rPr>
        <w:t>n</w:t>
      </w:r>
      <w:r w:rsidRPr="005604EC">
        <w:rPr>
          <w:rFonts w:ascii="Arial Narrow" w:hAnsi="Arial Narrow"/>
          <w:color w:val="000000"/>
        </w:rPr>
        <w:t xml:space="preserve"> marad, azonban </w:t>
      </w:r>
      <w:r w:rsidR="00D74097" w:rsidRPr="005604EC">
        <w:rPr>
          <w:rFonts w:ascii="Arial Narrow" w:hAnsi="Arial Narrow"/>
          <w:color w:val="000000"/>
        </w:rPr>
        <w:t>öregszik</w:t>
      </w:r>
      <w:r w:rsidRPr="005604EC">
        <w:rPr>
          <w:rFonts w:ascii="Arial Narrow" w:hAnsi="Arial Narrow"/>
          <w:color w:val="000000"/>
        </w:rPr>
        <w:t xml:space="preserve"> a rendszer, egyre többe kerül a karbantartása és nem lesz fedezete az önkormányzatnak a fenntartására. 19 </w:t>
      </w:r>
      <w:r w:rsidR="00D74097" w:rsidRPr="005604EC">
        <w:rPr>
          <w:rFonts w:ascii="Arial Narrow" w:hAnsi="Arial Narrow"/>
          <w:color w:val="000000"/>
        </w:rPr>
        <w:t xml:space="preserve">közkútra 10 m3-t számláznak kutanként, függetlenül attól hogy elhasználták-e, vagy sem ezt a vízmennyiséget. A kutat pályázatból valósították meg, monitoring kút, öt évig nem adható át, de a vízi </w:t>
      </w:r>
      <w:r w:rsidR="00C765AB" w:rsidRPr="005604EC">
        <w:rPr>
          <w:rFonts w:ascii="Arial Narrow" w:hAnsi="Arial Narrow"/>
          <w:color w:val="000000"/>
        </w:rPr>
        <w:t>közműhöz</w:t>
      </w:r>
      <w:r w:rsidR="00D74097" w:rsidRPr="005604EC">
        <w:rPr>
          <w:rFonts w:ascii="Arial Narrow" w:hAnsi="Arial Narrow"/>
          <w:color w:val="000000"/>
        </w:rPr>
        <w:t xml:space="preserve"> tartozik,  így egységes. </w:t>
      </w:r>
    </w:p>
    <w:p w14:paraId="548ACBDB" w14:textId="77777777" w:rsidR="00C765AB" w:rsidRPr="005604EC" w:rsidRDefault="00C765AB" w:rsidP="005E6783">
      <w:pPr>
        <w:pStyle w:val="Szvegtrzsbehzssal31"/>
        <w:ind w:left="0"/>
        <w:rPr>
          <w:rFonts w:ascii="Arial Narrow" w:hAnsi="Arial Narrow"/>
          <w:color w:val="000000"/>
        </w:rPr>
      </w:pPr>
    </w:p>
    <w:p w14:paraId="7FAA8248" w14:textId="77777777" w:rsidR="00C765AB" w:rsidRPr="005604EC" w:rsidRDefault="00C765AB" w:rsidP="00C765AB">
      <w:pPr>
        <w:jc w:val="both"/>
        <w:rPr>
          <w:rFonts w:ascii="Arial Narrow" w:hAnsi="Arial Narrow" w:cs="Tahoma"/>
        </w:rPr>
      </w:pPr>
      <w:r w:rsidRPr="005604EC">
        <w:rPr>
          <w:rFonts w:ascii="Arial Narrow" w:hAnsi="Arial Narrow" w:cs="Tahoma"/>
        </w:rPr>
        <w:t>A képviselő-testület 5 igen szavazattal, ellenszavazat és tartózkodás nélkül az alábbi határozatot hozta:</w:t>
      </w:r>
    </w:p>
    <w:p w14:paraId="6BBB6586" w14:textId="77777777" w:rsidR="00C765AB" w:rsidRPr="005604EC" w:rsidRDefault="00C765AB" w:rsidP="005E6783">
      <w:pPr>
        <w:pStyle w:val="Szvegtrzsbehzssal31"/>
        <w:ind w:left="0"/>
        <w:rPr>
          <w:rFonts w:ascii="Arial Narrow" w:hAnsi="Arial Narrow"/>
          <w:color w:val="000000"/>
        </w:rPr>
      </w:pPr>
    </w:p>
    <w:p w14:paraId="3ABFF1E6" w14:textId="77777777" w:rsidR="00D74097" w:rsidRPr="005604EC" w:rsidRDefault="00D74097" w:rsidP="005E6783">
      <w:pPr>
        <w:pStyle w:val="Szvegtrzsbehzssal31"/>
        <w:ind w:left="0"/>
        <w:rPr>
          <w:rFonts w:ascii="Arial Narrow" w:hAnsi="Arial Narrow"/>
          <w:color w:val="000000"/>
        </w:rPr>
      </w:pPr>
    </w:p>
    <w:p w14:paraId="70AFD613" w14:textId="77777777" w:rsidR="00D74097" w:rsidRPr="005604EC" w:rsidRDefault="00D74097" w:rsidP="00D74097">
      <w:pPr>
        <w:ind w:left="3828" w:right="-330"/>
        <w:jc w:val="both"/>
        <w:rPr>
          <w:rFonts w:ascii="Arial Narrow" w:hAnsi="Arial Narrow"/>
          <w:b/>
          <w:u w:val="single"/>
        </w:rPr>
      </w:pPr>
      <w:r w:rsidRPr="005604EC">
        <w:rPr>
          <w:rFonts w:ascii="Arial Narrow" w:hAnsi="Arial Narrow"/>
          <w:b/>
          <w:u w:val="single"/>
        </w:rPr>
        <w:t xml:space="preserve">Nagybörzsöny Község Önkormányzata Képviselő-testületének </w:t>
      </w:r>
    </w:p>
    <w:p w14:paraId="24B488B8" w14:textId="77777777" w:rsidR="00D74097" w:rsidRPr="005604EC" w:rsidRDefault="00D74097" w:rsidP="00D74097">
      <w:pPr>
        <w:ind w:left="3828" w:right="-330"/>
        <w:jc w:val="both"/>
        <w:rPr>
          <w:rFonts w:ascii="Arial Narrow" w:hAnsi="Arial Narrow"/>
          <w:b/>
          <w:bCs/>
          <w:color w:val="000000"/>
          <w:u w:val="single"/>
        </w:rPr>
      </w:pPr>
      <w:r w:rsidRPr="005604EC">
        <w:rPr>
          <w:rFonts w:ascii="Arial Narrow" w:hAnsi="Arial Narrow"/>
          <w:b/>
          <w:bCs/>
          <w:color w:val="000000"/>
          <w:u w:val="single"/>
        </w:rPr>
        <w:t>20/2015/IV.28./ sz. határozata:</w:t>
      </w:r>
    </w:p>
    <w:p w14:paraId="3CEDD163" w14:textId="77777777" w:rsidR="00D74097" w:rsidRPr="005604EC" w:rsidRDefault="00D74097" w:rsidP="00D74097">
      <w:pPr>
        <w:ind w:left="3828" w:right="-330"/>
        <w:jc w:val="both"/>
        <w:rPr>
          <w:rFonts w:ascii="Arial Narrow" w:hAnsi="Arial Narrow"/>
          <w:b/>
          <w:color w:val="FF0000"/>
          <w:u w:val="single"/>
        </w:rPr>
      </w:pPr>
      <w:r w:rsidRPr="005604EC">
        <w:rPr>
          <w:rFonts w:ascii="Arial Narrow" w:hAnsi="Arial Narrow" w:cs="Tahoma"/>
          <w:color w:val="FF0000"/>
        </w:rPr>
        <w:t xml:space="preserve">Nagybörzsöny Község Önkormányzatának Képviselő-testülete a vízi közművet ingyenesen állami tulajdonba adja. . . . </w:t>
      </w:r>
    </w:p>
    <w:p w14:paraId="0A8694F1" w14:textId="77777777" w:rsidR="00D74097" w:rsidRPr="005604EC" w:rsidRDefault="00D74097" w:rsidP="005E6783">
      <w:pPr>
        <w:pStyle w:val="Szvegtrzsbehzssal31"/>
        <w:ind w:left="0"/>
        <w:rPr>
          <w:rFonts w:ascii="Arial Narrow" w:hAnsi="Arial Narrow"/>
          <w:color w:val="FF0000"/>
        </w:rPr>
      </w:pPr>
    </w:p>
    <w:p w14:paraId="680C8A16" w14:textId="77777777" w:rsidR="00EE3607" w:rsidRPr="005604EC" w:rsidRDefault="00EE3607" w:rsidP="005E6783">
      <w:pPr>
        <w:pStyle w:val="Szvegtrzsbehzssal31"/>
        <w:ind w:left="0"/>
        <w:rPr>
          <w:rFonts w:ascii="Arial Narrow" w:hAnsi="Arial Narrow"/>
          <w:color w:val="FF0000"/>
        </w:rPr>
      </w:pPr>
    </w:p>
    <w:p w14:paraId="40CC5655" w14:textId="77777777" w:rsidR="00EE3607" w:rsidRPr="005604EC" w:rsidRDefault="00EE3607" w:rsidP="00C765AB">
      <w:pPr>
        <w:jc w:val="both"/>
        <w:rPr>
          <w:rFonts w:ascii="Arial Narrow" w:hAnsi="Arial Narrow"/>
          <w:i/>
          <w:iCs/>
        </w:rPr>
      </w:pPr>
    </w:p>
    <w:p w14:paraId="7A18DF21" w14:textId="4B54F0E0" w:rsidR="00EE3607" w:rsidRPr="005604EC" w:rsidRDefault="00EE3607" w:rsidP="005604EC">
      <w:pPr>
        <w:rPr>
          <w:rFonts w:ascii="Arial Narrow" w:hAnsi="Arial Narrow" w:cs="Tahoma"/>
          <w:b/>
          <w:bCs/>
        </w:rPr>
      </w:pPr>
      <w:r w:rsidRPr="005604EC">
        <w:rPr>
          <w:rFonts w:ascii="Arial Narrow" w:hAnsi="Arial Narrow" w:cs="Tahoma"/>
          <w:b/>
          <w:bCs/>
        </w:rPr>
        <w:t>7.) Napirendi pont tárgya:</w:t>
      </w:r>
      <w:r w:rsidRPr="005604EC">
        <w:rPr>
          <w:rFonts w:ascii="Arial Narrow" w:hAnsi="Arial Narrow" w:cs="Tahoma"/>
          <w:b/>
          <w:bCs/>
        </w:rPr>
        <w:tab/>
      </w:r>
      <w:r w:rsidRPr="005604EC">
        <w:rPr>
          <w:rFonts w:ascii="Arial Narrow" w:hAnsi="Arial Narrow" w:cs="Tahoma"/>
          <w:b/>
          <w:bCs/>
        </w:rPr>
        <w:tab/>
      </w:r>
      <w:r w:rsidR="00C765AB" w:rsidRPr="005604EC">
        <w:rPr>
          <w:rFonts w:ascii="Arial Narrow" w:hAnsi="Arial Narrow" w:cs="Tahoma"/>
          <w:b/>
          <w:bCs/>
        </w:rPr>
        <w:t xml:space="preserve">    </w:t>
      </w:r>
      <w:r w:rsidRPr="005604EC">
        <w:rPr>
          <w:rFonts w:ascii="Arial Narrow" w:hAnsi="Arial Narrow" w:cs="Tahoma"/>
          <w:b/>
          <w:bCs/>
        </w:rPr>
        <w:t>Duna-Ipoly Önkormányzati Területfejlesztési  Program</w:t>
      </w:r>
    </w:p>
    <w:p w14:paraId="2734F68B" w14:textId="14A9B0CC" w:rsidR="00EE3607" w:rsidRPr="005604EC" w:rsidRDefault="00EE3607" w:rsidP="00EE3607">
      <w:pPr>
        <w:ind w:left="360"/>
        <w:rPr>
          <w:rFonts w:ascii="Arial Narrow" w:hAnsi="Arial Narrow" w:cs="Tahoma"/>
          <w:b/>
          <w:bCs/>
        </w:rPr>
      </w:pPr>
      <w:r w:rsidRPr="005604EC">
        <w:rPr>
          <w:rFonts w:ascii="Arial Narrow" w:hAnsi="Arial Narrow" w:cs="Tahoma"/>
          <w:b/>
          <w:bCs/>
        </w:rPr>
        <w:tab/>
      </w:r>
      <w:r w:rsidRPr="005604EC">
        <w:rPr>
          <w:rFonts w:ascii="Arial Narrow" w:hAnsi="Arial Narrow" w:cs="Tahoma"/>
          <w:b/>
          <w:bCs/>
        </w:rPr>
        <w:tab/>
      </w:r>
      <w:r w:rsidRPr="005604EC">
        <w:rPr>
          <w:rFonts w:ascii="Arial Narrow" w:hAnsi="Arial Narrow" w:cs="Tahoma"/>
          <w:b/>
          <w:bCs/>
        </w:rPr>
        <w:tab/>
      </w:r>
      <w:r w:rsidRPr="005604EC">
        <w:rPr>
          <w:rFonts w:ascii="Arial Narrow" w:hAnsi="Arial Narrow" w:cs="Tahoma"/>
          <w:b/>
          <w:bCs/>
        </w:rPr>
        <w:tab/>
      </w:r>
      <w:r w:rsidRPr="005604EC">
        <w:rPr>
          <w:rFonts w:ascii="Arial Narrow" w:hAnsi="Arial Narrow" w:cs="Tahoma"/>
          <w:b/>
          <w:bCs/>
        </w:rPr>
        <w:tab/>
      </w:r>
      <w:r w:rsidR="00C765AB" w:rsidRPr="005604EC">
        <w:rPr>
          <w:rFonts w:ascii="Arial Narrow" w:hAnsi="Arial Narrow" w:cs="Tahoma"/>
          <w:b/>
          <w:bCs/>
        </w:rPr>
        <w:t xml:space="preserve">    </w:t>
      </w:r>
      <w:r w:rsidRPr="005604EC">
        <w:rPr>
          <w:rFonts w:ascii="Arial Narrow" w:hAnsi="Arial Narrow" w:cs="Tahoma"/>
          <w:b/>
          <w:bCs/>
        </w:rPr>
        <w:t xml:space="preserve">Társulás tagság megszüntetése </w:t>
      </w:r>
    </w:p>
    <w:p w14:paraId="35E2E838" w14:textId="0D8BF08C" w:rsidR="00EE3607" w:rsidRPr="005604EC" w:rsidRDefault="005604EC" w:rsidP="00EE3607">
      <w:pPr>
        <w:rPr>
          <w:rFonts w:ascii="Arial Narrow" w:hAnsi="Arial Narrow" w:cs="Tahoma"/>
          <w:b/>
          <w:bCs/>
        </w:rPr>
      </w:pPr>
      <w:r>
        <w:rPr>
          <w:rFonts w:ascii="Arial Narrow" w:hAnsi="Arial Narrow"/>
          <w:b/>
          <w:bCs/>
        </w:rPr>
        <w:t xml:space="preserve">     </w:t>
      </w:r>
      <w:r w:rsidR="00EE3607" w:rsidRPr="005604EC">
        <w:rPr>
          <w:rFonts w:ascii="Arial Narrow" w:hAnsi="Arial Narrow"/>
          <w:b/>
          <w:bCs/>
        </w:rPr>
        <w:t>Napirendi pont el</w:t>
      </w:r>
      <w:r w:rsidR="00C765AB" w:rsidRPr="005604EC">
        <w:rPr>
          <w:rFonts w:ascii="Arial Narrow" w:hAnsi="Arial Narrow" w:cs="Tahoma"/>
          <w:b/>
          <w:bCs/>
        </w:rPr>
        <w:t>őterjesztője:</w:t>
      </w:r>
      <w:r w:rsidR="00C765AB" w:rsidRPr="005604EC">
        <w:rPr>
          <w:rFonts w:ascii="Arial Narrow" w:hAnsi="Arial Narrow" w:cs="Tahoma"/>
          <w:b/>
          <w:bCs/>
        </w:rPr>
        <w:tab/>
        <w:t xml:space="preserve">  </w:t>
      </w:r>
      <w:r w:rsidR="00EE3607" w:rsidRPr="005604EC">
        <w:rPr>
          <w:rFonts w:ascii="Arial Narrow" w:hAnsi="Arial Narrow" w:cs="Tahoma"/>
          <w:b/>
          <w:bCs/>
        </w:rPr>
        <w:t xml:space="preserve"> Antal Gyuláné  polgármester </w:t>
      </w:r>
    </w:p>
    <w:p w14:paraId="5CF38F3F" w14:textId="77777777" w:rsidR="00EE3607" w:rsidRPr="005604EC" w:rsidRDefault="00EE3607" w:rsidP="00EE3607">
      <w:pPr>
        <w:tabs>
          <w:tab w:val="left" w:pos="720"/>
        </w:tabs>
        <w:ind w:right="-330"/>
        <w:jc w:val="both"/>
        <w:rPr>
          <w:rFonts w:ascii="Arial Narrow" w:hAnsi="Arial Narrow"/>
          <w:i/>
          <w:iCs/>
          <w:color w:val="000000"/>
        </w:rPr>
      </w:pPr>
      <w:r w:rsidRPr="005604EC">
        <w:rPr>
          <w:rFonts w:ascii="Arial Narrow" w:hAnsi="Arial Narrow"/>
          <w:i/>
          <w:iCs/>
          <w:color w:val="000000"/>
        </w:rPr>
        <w:t xml:space="preserve"> </w:t>
      </w:r>
    </w:p>
    <w:p w14:paraId="06CB5B1A" w14:textId="77777777" w:rsidR="00EE3607" w:rsidRPr="005604EC" w:rsidRDefault="00EE3607" w:rsidP="00EE3607">
      <w:pPr>
        <w:jc w:val="both"/>
        <w:rPr>
          <w:rFonts w:ascii="Arial Narrow" w:hAnsi="Arial Narrow" w:cs="Tahoma"/>
          <w:b/>
          <w:bCs/>
        </w:rPr>
      </w:pPr>
    </w:p>
    <w:p w14:paraId="4272A78C" w14:textId="77777777" w:rsidR="00EE3607" w:rsidRPr="005604EC" w:rsidRDefault="00EE3607" w:rsidP="00C765AB">
      <w:pPr>
        <w:jc w:val="both"/>
        <w:rPr>
          <w:rFonts w:ascii="Arial Narrow" w:hAnsi="Arial Narrow" w:cs="Tahoma"/>
          <w:b/>
          <w:bCs/>
        </w:rPr>
      </w:pPr>
      <w:r w:rsidRPr="005604EC">
        <w:rPr>
          <w:rFonts w:ascii="Arial Narrow" w:hAnsi="Arial Narrow" w:cs="Tahoma"/>
          <w:b/>
          <w:bCs/>
        </w:rPr>
        <w:t>Antal Gyuláné polgármester:</w:t>
      </w:r>
    </w:p>
    <w:p w14:paraId="43927B0E" w14:textId="77777777" w:rsidR="00EE3607" w:rsidRPr="005604EC" w:rsidRDefault="00EE3607" w:rsidP="00C765AB">
      <w:pPr>
        <w:jc w:val="both"/>
        <w:rPr>
          <w:rFonts w:ascii="Arial Narrow" w:hAnsi="Arial Narrow" w:cs="Tahoma"/>
        </w:rPr>
      </w:pPr>
      <w:r w:rsidRPr="005604EC">
        <w:rPr>
          <w:rFonts w:ascii="Arial Narrow" w:hAnsi="Arial Narrow" w:cs="Tahoma"/>
        </w:rPr>
        <w:t xml:space="preserve">Szóbeli előterjesztésében ismerteti a Szob város polgármesterének megkeresését arra vonatkozóan, hogy a Duna-Ipoly Önkormányzati Területfejlesztési Program Társulásban lévő tagságukat az önkormányzatok vizsgálják felül és erről szóló határozatukat küldjék meg részükre. </w:t>
      </w:r>
    </w:p>
    <w:p w14:paraId="65878FB7" w14:textId="77777777" w:rsidR="00EE3607" w:rsidRDefault="00EE3607" w:rsidP="00EE3607">
      <w:pPr>
        <w:ind w:left="120"/>
        <w:jc w:val="both"/>
        <w:rPr>
          <w:rFonts w:ascii="Arial Narrow" w:hAnsi="Arial Narrow" w:cs="Tahoma"/>
        </w:rPr>
      </w:pPr>
    </w:p>
    <w:p w14:paraId="64EBB4C4" w14:textId="77777777" w:rsidR="005604EC" w:rsidRDefault="005604EC" w:rsidP="00EE3607">
      <w:pPr>
        <w:ind w:left="120"/>
        <w:jc w:val="both"/>
        <w:rPr>
          <w:rFonts w:ascii="Arial Narrow" w:hAnsi="Arial Narrow" w:cs="Tahoma"/>
        </w:rPr>
      </w:pPr>
    </w:p>
    <w:p w14:paraId="4182AA3B" w14:textId="77777777" w:rsidR="005604EC" w:rsidRDefault="005604EC" w:rsidP="00EE3607">
      <w:pPr>
        <w:ind w:left="120"/>
        <w:jc w:val="both"/>
        <w:rPr>
          <w:rFonts w:ascii="Arial Narrow" w:hAnsi="Arial Narrow" w:cs="Tahoma"/>
        </w:rPr>
      </w:pPr>
    </w:p>
    <w:p w14:paraId="4CC969E8" w14:textId="77777777" w:rsidR="005604EC" w:rsidRDefault="005604EC" w:rsidP="00EE3607">
      <w:pPr>
        <w:ind w:left="120"/>
        <w:jc w:val="both"/>
        <w:rPr>
          <w:rFonts w:ascii="Arial Narrow" w:hAnsi="Arial Narrow" w:cs="Tahoma"/>
        </w:rPr>
      </w:pPr>
    </w:p>
    <w:p w14:paraId="65F0C644" w14:textId="77777777" w:rsidR="005604EC" w:rsidRPr="005604EC" w:rsidRDefault="005604EC" w:rsidP="00EE3607">
      <w:pPr>
        <w:ind w:left="120"/>
        <w:jc w:val="both"/>
        <w:rPr>
          <w:rFonts w:ascii="Arial Narrow" w:hAnsi="Arial Narrow" w:cs="Tahoma"/>
        </w:rPr>
      </w:pPr>
    </w:p>
    <w:p w14:paraId="76EF7611" w14:textId="77777777" w:rsidR="00C765AB" w:rsidRPr="005604EC" w:rsidRDefault="00C765AB" w:rsidP="00EE3607">
      <w:pPr>
        <w:ind w:left="120"/>
        <w:jc w:val="both"/>
        <w:rPr>
          <w:rFonts w:ascii="Arial Narrow" w:hAnsi="Arial Narrow" w:cs="Tahoma"/>
        </w:rPr>
      </w:pPr>
    </w:p>
    <w:p w14:paraId="1CA15233" w14:textId="77777777" w:rsidR="00EE3607" w:rsidRPr="005604EC" w:rsidRDefault="00EE3607" w:rsidP="00EE3607">
      <w:pPr>
        <w:jc w:val="both"/>
        <w:rPr>
          <w:rFonts w:ascii="Arial Narrow" w:hAnsi="Arial Narrow" w:cs="Tahoma"/>
        </w:rPr>
      </w:pPr>
      <w:r w:rsidRPr="005604EC">
        <w:rPr>
          <w:rFonts w:ascii="Arial Narrow" w:hAnsi="Arial Narrow" w:cs="Tahoma"/>
        </w:rPr>
        <w:t>A képviselő-testület 5 igen szavazattal, ellenszavazat és tartózkodás nélkül az alábbi határozatot hozta:</w:t>
      </w:r>
    </w:p>
    <w:p w14:paraId="393B6BF5" w14:textId="60F30880" w:rsidR="00EE3607" w:rsidRPr="005604EC" w:rsidRDefault="00EE3607" w:rsidP="00EE3607">
      <w:pPr>
        <w:jc w:val="both"/>
        <w:rPr>
          <w:rFonts w:ascii="Arial Narrow" w:hAnsi="Arial Narrow" w:cs="Tahoma"/>
          <w:b/>
          <w:bCs/>
        </w:rPr>
      </w:pPr>
    </w:p>
    <w:p w14:paraId="37A96D99" w14:textId="77777777" w:rsidR="00EE3607" w:rsidRPr="005604EC" w:rsidRDefault="00EE3607" w:rsidP="00EE3607">
      <w:pPr>
        <w:ind w:left="3686" w:right="-330"/>
        <w:jc w:val="both"/>
        <w:rPr>
          <w:rFonts w:ascii="Arial Narrow" w:hAnsi="Arial Narrow"/>
          <w:b/>
          <w:u w:val="single"/>
        </w:rPr>
      </w:pPr>
      <w:r w:rsidRPr="005604EC">
        <w:rPr>
          <w:rFonts w:ascii="Arial Narrow" w:hAnsi="Arial Narrow"/>
          <w:b/>
          <w:u w:val="single"/>
        </w:rPr>
        <w:t xml:space="preserve">Nagybörzsöny Község Önkormányzata Képviselő-testületének </w:t>
      </w:r>
    </w:p>
    <w:p w14:paraId="79DE4704" w14:textId="77777777" w:rsidR="00EE3607" w:rsidRPr="005604EC" w:rsidRDefault="00EE3607" w:rsidP="00EE3607">
      <w:pPr>
        <w:ind w:left="3686" w:right="-330"/>
        <w:jc w:val="both"/>
        <w:rPr>
          <w:rFonts w:ascii="Arial Narrow" w:hAnsi="Arial Narrow"/>
          <w:b/>
          <w:bCs/>
          <w:color w:val="000000"/>
          <w:u w:val="single"/>
        </w:rPr>
      </w:pPr>
      <w:r w:rsidRPr="005604EC">
        <w:rPr>
          <w:rFonts w:ascii="Arial Narrow" w:hAnsi="Arial Narrow"/>
          <w:b/>
          <w:bCs/>
          <w:color w:val="000000"/>
          <w:u w:val="single"/>
        </w:rPr>
        <w:t>21/2015/IV.28./ sz. határozat:</w:t>
      </w:r>
    </w:p>
    <w:p w14:paraId="5F576CBF" w14:textId="77777777" w:rsidR="00EE3607" w:rsidRPr="005604EC" w:rsidRDefault="00EE3607" w:rsidP="00EE3607">
      <w:pPr>
        <w:ind w:left="3686" w:right="-330"/>
        <w:jc w:val="both"/>
        <w:rPr>
          <w:rFonts w:ascii="Arial Narrow" w:hAnsi="Arial Narrow"/>
          <w:b/>
          <w:bCs/>
          <w:color w:val="000000"/>
          <w:u w:val="single"/>
        </w:rPr>
      </w:pPr>
      <w:r w:rsidRPr="005604EC">
        <w:rPr>
          <w:rFonts w:ascii="Arial Narrow" w:hAnsi="Arial Narrow" w:cs="Tahoma"/>
        </w:rPr>
        <w:t>Nagybörzsöny  Község Önkormányzatának Képviselő-testülete a Duna-Ipoly Önkormányzati Területfejlesztési Program Társulásban fennálló tagságát azonnali hatállyal megszünteti.</w:t>
      </w:r>
    </w:p>
    <w:p w14:paraId="37F3C4D0" w14:textId="77777777" w:rsidR="00EE3607" w:rsidRPr="005604EC" w:rsidRDefault="00EE3607" w:rsidP="00EE3607">
      <w:pPr>
        <w:ind w:left="3780"/>
        <w:jc w:val="both"/>
        <w:rPr>
          <w:rFonts w:ascii="Arial Narrow" w:hAnsi="Arial Narrow" w:cs="Tahoma"/>
        </w:rPr>
      </w:pPr>
    </w:p>
    <w:p w14:paraId="1DD228D8" w14:textId="77777777" w:rsidR="00EE3607" w:rsidRPr="005604EC" w:rsidRDefault="00EE3607" w:rsidP="00EE3607">
      <w:pPr>
        <w:ind w:left="3780"/>
        <w:jc w:val="both"/>
        <w:rPr>
          <w:rFonts w:ascii="Arial Narrow" w:hAnsi="Arial Narrow" w:cs="Tahoma"/>
        </w:rPr>
      </w:pPr>
      <w:r w:rsidRPr="005604EC">
        <w:rPr>
          <w:rFonts w:ascii="Arial Narrow" w:hAnsi="Arial Narrow" w:cs="Tahoma"/>
          <w:b/>
          <w:bCs/>
        </w:rPr>
        <w:t xml:space="preserve">Határidő: </w:t>
      </w:r>
      <w:r w:rsidRPr="005604EC">
        <w:rPr>
          <w:rFonts w:ascii="Arial Narrow" w:hAnsi="Arial Narrow" w:cs="Tahoma"/>
        </w:rPr>
        <w:t>határozat továbbítására azonnal</w:t>
      </w:r>
    </w:p>
    <w:p w14:paraId="2275B2AC" w14:textId="77777777" w:rsidR="00EE3607" w:rsidRPr="005604EC" w:rsidRDefault="00EE3607" w:rsidP="00EE3607">
      <w:pPr>
        <w:ind w:left="3780"/>
        <w:jc w:val="both"/>
        <w:rPr>
          <w:rFonts w:ascii="Arial Narrow" w:hAnsi="Arial Narrow" w:cs="Tahoma"/>
        </w:rPr>
      </w:pPr>
      <w:r w:rsidRPr="005604EC">
        <w:rPr>
          <w:rFonts w:ascii="Arial Narrow" w:hAnsi="Arial Narrow" w:cs="Tahoma"/>
          <w:b/>
          <w:bCs/>
        </w:rPr>
        <w:t>Felelős  :</w:t>
      </w:r>
      <w:r w:rsidRPr="005604EC">
        <w:rPr>
          <w:rFonts w:ascii="Arial Narrow" w:hAnsi="Arial Narrow" w:cs="Tahoma"/>
        </w:rPr>
        <w:t xml:space="preserve"> Polgármester </w:t>
      </w:r>
    </w:p>
    <w:p w14:paraId="18543FE9" w14:textId="77777777" w:rsidR="00EE3607" w:rsidRPr="005604EC" w:rsidRDefault="00EE3607" w:rsidP="005E6783">
      <w:pPr>
        <w:pStyle w:val="Szvegtrzsbehzssal31"/>
        <w:ind w:left="0"/>
        <w:rPr>
          <w:rFonts w:ascii="Arial Narrow" w:hAnsi="Arial Narrow"/>
          <w:color w:val="FF0000"/>
        </w:rPr>
      </w:pPr>
    </w:p>
    <w:p w14:paraId="732495CC" w14:textId="77777777" w:rsidR="00EE3607" w:rsidRPr="005604EC" w:rsidRDefault="00EE3607" w:rsidP="005E6783">
      <w:pPr>
        <w:pStyle w:val="Szvegtrzsbehzssal31"/>
        <w:ind w:left="0"/>
        <w:rPr>
          <w:rFonts w:ascii="Arial Narrow" w:hAnsi="Arial Narrow"/>
          <w:color w:val="FF0000"/>
        </w:rPr>
      </w:pPr>
    </w:p>
    <w:p w14:paraId="6D6DECF8" w14:textId="77777777" w:rsidR="00C765AB" w:rsidRPr="005604EC" w:rsidRDefault="006C7964" w:rsidP="00C765AB">
      <w:pPr>
        <w:rPr>
          <w:rFonts w:ascii="Arial Narrow" w:hAnsi="Arial Narrow"/>
          <w:b/>
        </w:rPr>
      </w:pPr>
      <w:r w:rsidRPr="005604EC">
        <w:rPr>
          <w:rFonts w:ascii="Arial Narrow" w:hAnsi="Arial Narrow" w:cs="Tahoma"/>
          <w:b/>
          <w:bCs/>
        </w:rPr>
        <w:t>8.) Napirendi pont tárgya:</w:t>
      </w:r>
      <w:r w:rsidRPr="005604EC">
        <w:rPr>
          <w:rFonts w:ascii="Arial Narrow" w:hAnsi="Arial Narrow" w:cs="Tahoma"/>
          <w:b/>
          <w:bCs/>
        </w:rPr>
        <w:tab/>
      </w:r>
      <w:r w:rsidRPr="005604EC">
        <w:rPr>
          <w:rFonts w:ascii="Arial Narrow" w:hAnsi="Arial Narrow" w:cs="Tahoma"/>
          <w:b/>
          <w:bCs/>
        </w:rPr>
        <w:tab/>
        <w:t xml:space="preserve"> </w:t>
      </w:r>
      <w:r w:rsidRPr="005604EC">
        <w:rPr>
          <w:rFonts w:ascii="Arial Narrow" w:hAnsi="Arial Narrow"/>
          <w:b/>
        </w:rPr>
        <w:t xml:space="preserve">Nagybörzsöny, Erdei Kisvasút Fenntartó és Üzemeltető </w:t>
      </w:r>
      <w:r w:rsidR="00C765AB" w:rsidRPr="005604EC">
        <w:rPr>
          <w:rFonts w:ascii="Arial Narrow" w:hAnsi="Arial Narrow"/>
          <w:b/>
        </w:rPr>
        <w:t xml:space="preserve"> </w:t>
      </w:r>
    </w:p>
    <w:p w14:paraId="072B5A79" w14:textId="77777777" w:rsidR="00C765AB" w:rsidRPr="005604EC" w:rsidRDefault="00C765AB" w:rsidP="00C765AB">
      <w:pPr>
        <w:rPr>
          <w:rFonts w:ascii="Arial Narrow" w:hAnsi="Arial Narrow"/>
          <w:b/>
        </w:rPr>
      </w:pPr>
      <w:r w:rsidRPr="005604EC">
        <w:rPr>
          <w:rFonts w:ascii="Arial Narrow" w:hAnsi="Arial Narrow"/>
          <w:b/>
        </w:rPr>
        <w:t xml:space="preserve">                                                                  </w:t>
      </w:r>
      <w:r w:rsidR="006C7964" w:rsidRPr="005604EC">
        <w:rPr>
          <w:rFonts w:ascii="Arial Narrow" w:hAnsi="Arial Narrow"/>
          <w:b/>
        </w:rPr>
        <w:t>Nonprofit Korlátolt Felelősségű Társaság</w:t>
      </w:r>
      <w:r w:rsidR="006C7964" w:rsidRPr="005604EC">
        <w:rPr>
          <w:rFonts w:ascii="Arial Narrow" w:hAnsi="Arial Narrow"/>
        </w:rPr>
        <w:t xml:space="preserve">   </w:t>
      </w:r>
      <w:r w:rsidR="006C7964" w:rsidRPr="005604EC">
        <w:rPr>
          <w:rFonts w:ascii="Arial Narrow" w:hAnsi="Arial Narrow"/>
          <w:b/>
        </w:rPr>
        <w:t xml:space="preserve">Alapító </w:t>
      </w:r>
      <w:r w:rsidRPr="005604EC">
        <w:rPr>
          <w:rFonts w:ascii="Arial Narrow" w:hAnsi="Arial Narrow"/>
          <w:b/>
        </w:rPr>
        <w:t xml:space="preserve"> </w:t>
      </w:r>
    </w:p>
    <w:p w14:paraId="5D93B03D" w14:textId="53F421C4" w:rsidR="006C7964" w:rsidRPr="005604EC" w:rsidRDefault="00C765AB" w:rsidP="00C765AB">
      <w:pPr>
        <w:rPr>
          <w:rFonts w:ascii="Arial Narrow" w:hAnsi="Arial Narrow" w:cs="Tahoma"/>
          <w:b/>
          <w:bCs/>
        </w:rPr>
      </w:pPr>
      <w:r w:rsidRPr="005604EC">
        <w:rPr>
          <w:rFonts w:ascii="Arial Narrow" w:hAnsi="Arial Narrow"/>
          <w:b/>
        </w:rPr>
        <w:t xml:space="preserve">                                                                  </w:t>
      </w:r>
      <w:r w:rsidR="006C7964" w:rsidRPr="005604EC">
        <w:rPr>
          <w:rFonts w:ascii="Arial Narrow" w:hAnsi="Arial Narrow"/>
          <w:b/>
        </w:rPr>
        <w:t xml:space="preserve">Okiratának </w:t>
      </w:r>
      <w:r w:rsidRPr="005604EC">
        <w:rPr>
          <w:rFonts w:ascii="Arial Narrow" w:hAnsi="Arial Narrow"/>
          <w:b/>
        </w:rPr>
        <w:t>módosítása</w:t>
      </w:r>
    </w:p>
    <w:p w14:paraId="05DCFB31" w14:textId="76B9EB9E" w:rsidR="006C7964" w:rsidRPr="005604EC" w:rsidRDefault="00C765AB" w:rsidP="006C7964">
      <w:pPr>
        <w:rPr>
          <w:rFonts w:ascii="Arial Narrow" w:hAnsi="Arial Narrow" w:cs="Tahoma"/>
          <w:b/>
          <w:bCs/>
        </w:rPr>
      </w:pPr>
      <w:r w:rsidRPr="005604EC">
        <w:rPr>
          <w:rFonts w:ascii="Arial Narrow" w:hAnsi="Arial Narrow"/>
          <w:b/>
          <w:bCs/>
        </w:rPr>
        <w:t xml:space="preserve">    </w:t>
      </w:r>
      <w:r w:rsidR="006C7964" w:rsidRPr="005604EC">
        <w:rPr>
          <w:rFonts w:ascii="Arial Narrow" w:hAnsi="Arial Narrow"/>
          <w:b/>
          <w:bCs/>
        </w:rPr>
        <w:t xml:space="preserve"> Napirendi pont el</w:t>
      </w:r>
      <w:r w:rsidR="006C7964" w:rsidRPr="005604EC">
        <w:rPr>
          <w:rFonts w:ascii="Arial Narrow" w:hAnsi="Arial Narrow" w:cs="Tahoma"/>
          <w:b/>
          <w:bCs/>
        </w:rPr>
        <w:t>őte</w:t>
      </w:r>
      <w:r w:rsidRPr="005604EC">
        <w:rPr>
          <w:rFonts w:ascii="Arial Narrow" w:hAnsi="Arial Narrow" w:cs="Tahoma"/>
          <w:b/>
          <w:bCs/>
        </w:rPr>
        <w:t>rjesztője:</w:t>
      </w:r>
      <w:r w:rsidRPr="005604EC">
        <w:rPr>
          <w:rFonts w:ascii="Arial Narrow" w:hAnsi="Arial Narrow" w:cs="Tahoma"/>
          <w:b/>
          <w:bCs/>
        </w:rPr>
        <w:tab/>
        <w:t xml:space="preserve"> </w:t>
      </w:r>
      <w:r w:rsidR="006C7964" w:rsidRPr="005604EC">
        <w:rPr>
          <w:rFonts w:ascii="Arial Narrow" w:hAnsi="Arial Narrow" w:cs="Tahoma"/>
          <w:b/>
          <w:bCs/>
        </w:rPr>
        <w:t xml:space="preserve">Antal Gyuláné  polgármester </w:t>
      </w:r>
    </w:p>
    <w:p w14:paraId="6E6A37A1" w14:textId="669A029F" w:rsidR="006C7964" w:rsidRPr="005604EC" w:rsidRDefault="006C7964" w:rsidP="005604EC">
      <w:pPr>
        <w:tabs>
          <w:tab w:val="left" w:pos="720"/>
        </w:tabs>
        <w:ind w:right="-330"/>
        <w:jc w:val="both"/>
        <w:rPr>
          <w:rFonts w:ascii="Arial Narrow" w:hAnsi="Arial Narrow"/>
          <w:i/>
          <w:iCs/>
          <w:color w:val="000000"/>
        </w:rPr>
      </w:pPr>
      <w:r w:rsidRPr="005604EC">
        <w:rPr>
          <w:rFonts w:ascii="Arial Narrow" w:hAnsi="Arial Narrow"/>
          <w:i/>
          <w:iCs/>
          <w:color w:val="000000"/>
        </w:rPr>
        <w:t xml:space="preserve"> </w:t>
      </w:r>
    </w:p>
    <w:p w14:paraId="7BE50549" w14:textId="77777777" w:rsidR="006C7964" w:rsidRPr="005604EC" w:rsidRDefault="006C7964" w:rsidP="006C7964">
      <w:pPr>
        <w:jc w:val="both"/>
        <w:rPr>
          <w:rFonts w:ascii="Arial Narrow" w:hAnsi="Arial Narrow" w:cs="Tahoma"/>
          <w:b/>
          <w:bCs/>
        </w:rPr>
      </w:pPr>
      <w:r w:rsidRPr="005604EC">
        <w:rPr>
          <w:rFonts w:ascii="Arial Narrow" w:hAnsi="Arial Narrow" w:cs="Tahoma"/>
          <w:b/>
          <w:bCs/>
        </w:rPr>
        <w:t>Antal Gyuláné polgármester:</w:t>
      </w:r>
    </w:p>
    <w:p w14:paraId="1C08ADA5" w14:textId="4E724B35" w:rsidR="006C7964" w:rsidRPr="005604EC" w:rsidRDefault="006C7964" w:rsidP="006C7964">
      <w:pPr>
        <w:pStyle w:val="Szvegtrzsbehzssal31"/>
        <w:ind w:left="0"/>
        <w:rPr>
          <w:rFonts w:ascii="Arial Narrow" w:hAnsi="Arial Narrow"/>
          <w:color w:val="FF0000"/>
        </w:rPr>
      </w:pPr>
      <w:r w:rsidRPr="005604EC">
        <w:rPr>
          <w:rFonts w:ascii="Arial Narrow" w:hAnsi="Arial Narrow" w:cs="Tahoma"/>
        </w:rPr>
        <w:t xml:space="preserve">Szóbeli előterjesztésében tájékoztatja a képviselő-testületet, hogy </w:t>
      </w:r>
      <w:r w:rsidRPr="005604EC">
        <w:rPr>
          <w:rFonts w:ascii="Arial Narrow" w:hAnsi="Arial Narrow"/>
        </w:rPr>
        <w:t xml:space="preserve">a Pest Megyei Bíróság, mint Cégbíróság által 13-14-000176 számon bejegyzett Nagybörzsöny, Erdei Kisvasút Fenntartó és Üzemeltető Közhasznú Társaság alapítója 2008. december 15-én határozatával arról döntött, hogy a társaság nonprofit gazdasági társaságként folytatja tovább működését közhasznú jellegének megtartása mellett. A nonprofit gazdasági társaság korlátolt felelősségű társaság formájában működik, azonban a közhasznúsága megszűnt, ezért a 2013. évi V. tv. vonatkozó rendelkezései szerint az alapító okirat is  módosításra kerül. Kéri a </w:t>
      </w:r>
      <w:r w:rsidR="00C765AB" w:rsidRPr="005604EC">
        <w:rPr>
          <w:rFonts w:ascii="Arial Narrow" w:hAnsi="Arial Narrow"/>
        </w:rPr>
        <w:t>módosított</w:t>
      </w:r>
      <w:r w:rsidRPr="005604EC">
        <w:rPr>
          <w:rFonts w:ascii="Arial Narrow" w:hAnsi="Arial Narrow"/>
        </w:rPr>
        <w:t xml:space="preserve"> </w:t>
      </w:r>
      <w:r w:rsidR="00C765AB" w:rsidRPr="005604EC">
        <w:rPr>
          <w:rFonts w:ascii="Arial Narrow" w:hAnsi="Arial Narrow"/>
        </w:rPr>
        <w:t>Alapító</w:t>
      </w:r>
      <w:r w:rsidRPr="005604EC">
        <w:rPr>
          <w:rFonts w:ascii="Arial Narrow" w:hAnsi="Arial Narrow"/>
        </w:rPr>
        <w:t xml:space="preserve"> Okirat jóváhagyását.</w:t>
      </w:r>
    </w:p>
    <w:p w14:paraId="13FA4A9E" w14:textId="77777777" w:rsidR="006C7964" w:rsidRPr="005604EC" w:rsidRDefault="006C7964" w:rsidP="006C7964">
      <w:pPr>
        <w:autoSpaceDE w:val="0"/>
        <w:autoSpaceDN w:val="0"/>
        <w:adjustRightInd w:val="0"/>
        <w:spacing w:line="20" w:lineRule="atLeast"/>
        <w:jc w:val="both"/>
        <w:rPr>
          <w:rFonts w:ascii="Arial Narrow" w:hAnsi="Arial Narrow"/>
          <w:i/>
        </w:rPr>
      </w:pPr>
    </w:p>
    <w:p w14:paraId="07F6BF0C" w14:textId="46B6B77D" w:rsidR="006C7964" w:rsidRPr="005604EC" w:rsidRDefault="00C765AB" w:rsidP="00C765AB">
      <w:pPr>
        <w:autoSpaceDE w:val="0"/>
        <w:autoSpaceDN w:val="0"/>
        <w:adjustRightInd w:val="0"/>
        <w:spacing w:line="20" w:lineRule="atLeast"/>
        <w:jc w:val="both"/>
        <w:rPr>
          <w:rFonts w:ascii="Arial Narrow" w:hAnsi="Arial Narrow"/>
          <w:bCs/>
        </w:rPr>
      </w:pPr>
      <w:r w:rsidRPr="005604EC">
        <w:rPr>
          <w:rFonts w:ascii="Arial Narrow" w:hAnsi="Arial Narrow"/>
        </w:rPr>
        <w:t xml:space="preserve"> </w:t>
      </w:r>
    </w:p>
    <w:p w14:paraId="200BF5B8" w14:textId="77777777" w:rsidR="006C7964" w:rsidRPr="005604EC" w:rsidRDefault="006C7964" w:rsidP="006C7964">
      <w:pPr>
        <w:jc w:val="both"/>
        <w:rPr>
          <w:rFonts w:ascii="Arial Narrow" w:hAnsi="Arial Narrow" w:cs="Tahoma"/>
        </w:rPr>
      </w:pPr>
      <w:r w:rsidRPr="005604EC">
        <w:rPr>
          <w:rFonts w:ascii="Arial Narrow" w:hAnsi="Arial Narrow" w:cs="Tahoma"/>
        </w:rPr>
        <w:t>A képviselő-testület 5 igen szavazattal, ellenszavazat és tartózkodás nélkül az alábbi határozatot hozta:</w:t>
      </w:r>
    </w:p>
    <w:p w14:paraId="3E9BE158" w14:textId="77777777" w:rsidR="006C7964" w:rsidRPr="005604EC" w:rsidRDefault="006C7964" w:rsidP="005E6783">
      <w:pPr>
        <w:pStyle w:val="Szvegtrzsbehzssal31"/>
        <w:ind w:left="0"/>
        <w:rPr>
          <w:rFonts w:ascii="Arial Narrow" w:hAnsi="Arial Narrow"/>
          <w:color w:val="FF0000"/>
        </w:rPr>
      </w:pPr>
    </w:p>
    <w:p w14:paraId="7D20CCE0" w14:textId="77777777" w:rsidR="006C7964" w:rsidRPr="005604EC" w:rsidRDefault="006C7964" w:rsidP="00C765AB">
      <w:pPr>
        <w:ind w:left="3686" w:right="-330"/>
        <w:jc w:val="both"/>
        <w:rPr>
          <w:rFonts w:ascii="Arial Narrow" w:hAnsi="Arial Narrow"/>
          <w:b/>
          <w:u w:val="single"/>
        </w:rPr>
      </w:pPr>
      <w:r w:rsidRPr="005604EC">
        <w:rPr>
          <w:rFonts w:ascii="Arial Narrow" w:hAnsi="Arial Narrow"/>
          <w:b/>
          <w:u w:val="single"/>
        </w:rPr>
        <w:t xml:space="preserve">Nagybörzsöny Község Önkormányzata Képviselő-testületének </w:t>
      </w:r>
    </w:p>
    <w:p w14:paraId="7EE81602" w14:textId="6AAA23BA" w:rsidR="0091614C" w:rsidRPr="005604EC" w:rsidRDefault="00C765AB" w:rsidP="00C765AB">
      <w:pPr>
        <w:ind w:left="3686" w:right="-330"/>
        <w:jc w:val="both"/>
        <w:rPr>
          <w:rFonts w:ascii="Arial Narrow" w:hAnsi="Arial Narrow"/>
          <w:b/>
          <w:bCs/>
          <w:color w:val="000000"/>
          <w:u w:val="single"/>
        </w:rPr>
      </w:pPr>
      <w:r w:rsidRPr="005604EC">
        <w:rPr>
          <w:rFonts w:ascii="Arial Narrow" w:hAnsi="Arial Narrow"/>
          <w:b/>
          <w:bCs/>
          <w:color w:val="000000"/>
          <w:u w:val="single"/>
        </w:rPr>
        <w:t>22/2015/IV.28./ sz. határozat:</w:t>
      </w:r>
    </w:p>
    <w:p w14:paraId="28A15558" w14:textId="77777777" w:rsidR="0091614C" w:rsidRPr="005604EC" w:rsidRDefault="0091614C" w:rsidP="00C765AB">
      <w:pPr>
        <w:autoSpaceDE w:val="0"/>
        <w:autoSpaceDN w:val="0"/>
        <w:adjustRightInd w:val="0"/>
        <w:ind w:left="3686"/>
        <w:jc w:val="both"/>
        <w:rPr>
          <w:rFonts w:ascii="Arial Narrow" w:hAnsi="Arial Narrow"/>
        </w:rPr>
      </w:pPr>
      <w:r w:rsidRPr="005604EC">
        <w:rPr>
          <w:rFonts w:ascii="Arial Narrow" w:hAnsi="Arial Narrow"/>
        </w:rPr>
        <w:t>Nagybörzsöny Község Önkormányzata (képviseli Antal Gyul</w:t>
      </w:r>
      <w:r w:rsidR="006C7964" w:rsidRPr="005604EC">
        <w:rPr>
          <w:rFonts w:ascii="Arial Narrow" w:hAnsi="Arial Narrow"/>
        </w:rPr>
        <w:t>á</w:t>
      </w:r>
      <w:r w:rsidRPr="005604EC">
        <w:rPr>
          <w:rFonts w:ascii="Arial Narrow" w:hAnsi="Arial Narrow"/>
        </w:rPr>
        <w:t xml:space="preserve">né polgármester), mint a Nagybörzsöny, Erdei Kisvasút Fenntartó és Üzemeltető Nonprofit Kiemelten Közhasznú Korlátolt Felelősségű Társaság (székhely: 2634. Nagybörzsöny, 0208/70 hrsz., Cg.13-09-125725) </w:t>
      </w:r>
      <w:r w:rsidR="006C7964" w:rsidRPr="005604EC">
        <w:rPr>
          <w:rFonts w:ascii="Arial Narrow" w:hAnsi="Arial Narrow"/>
        </w:rPr>
        <w:t>alapítója az alábbi határozatot hozza:</w:t>
      </w:r>
    </w:p>
    <w:p w14:paraId="5053EC4E" w14:textId="77777777" w:rsidR="0091614C" w:rsidRPr="005604EC" w:rsidRDefault="0091614C" w:rsidP="00C765AB">
      <w:pPr>
        <w:autoSpaceDE w:val="0"/>
        <w:autoSpaceDN w:val="0"/>
        <w:adjustRightInd w:val="0"/>
        <w:ind w:left="3686"/>
        <w:jc w:val="both"/>
        <w:rPr>
          <w:rFonts w:ascii="Arial Narrow" w:hAnsi="Arial Narrow"/>
        </w:rPr>
      </w:pPr>
    </w:p>
    <w:p w14:paraId="3E9D5649" w14:textId="77777777" w:rsidR="0091614C" w:rsidRPr="005604EC" w:rsidRDefault="0091614C" w:rsidP="00C765AB">
      <w:pPr>
        <w:autoSpaceDE w:val="0"/>
        <w:autoSpaceDN w:val="0"/>
        <w:adjustRightInd w:val="0"/>
        <w:ind w:left="3686"/>
        <w:jc w:val="both"/>
        <w:rPr>
          <w:rFonts w:ascii="Arial Narrow" w:hAnsi="Arial Narrow"/>
        </w:rPr>
      </w:pPr>
      <w:r w:rsidRPr="005604EC">
        <w:rPr>
          <w:rFonts w:ascii="Arial Narrow" w:hAnsi="Arial Narrow"/>
        </w:rPr>
        <w:t>A Társaság Alapítója a Cégbíróság felhívásának eleget téve az Alapító Okirat V./3. c. pontjából törli a kizárólagos hatáskörök közül az alábbiakat:</w:t>
      </w:r>
    </w:p>
    <w:p w14:paraId="35040237" w14:textId="77777777" w:rsidR="0091614C" w:rsidRPr="005604EC" w:rsidRDefault="0091614C" w:rsidP="00C765AB">
      <w:pPr>
        <w:autoSpaceDE w:val="0"/>
        <w:autoSpaceDN w:val="0"/>
        <w:adjustRightInd w:val="0"/>
        <w:ind w:left="3686"/>
        <w:jc w:val="both"/>
        <w:rPr>
          <w:rFonts w:ascii="Arial Narrow" w:hAnsi="Arial Narrow"/>
        </w:rPr>
      </w:pPr>
    </w:p>
    <w:p w14:paraId="75D5CDB2" w14:textId="1C29974D" w:rsidR="0091614C" w:rsidRPr="005604EC" w:rsidRDefault="00C765AB" w:rsidP="00C765AB">
      <w:pPr>
        <w:widowControl/>
        <w:suppressAutoHyphens w:val="0"/>
        <w:autoSpaceDE w:val="0"/>
        <w:autoSpaceDN w:val="0"/>
        <w:adjustRightInd w:val="0"/>
        <w:ind w:left="3686"/>
        <w:rPr>
          <w:rFonts w:ascii="Arial Narrow" w:hAnsi="Arial Narrow"/>
        </w:rPr>
      </w:pPr>
      <w:r w:rsidRPr="005604EC">
        <w:rPr>
          <w:rFonts w:ascii="Arial Narrow" w:hAnsi="Arial Narrow"/>
        </w:rPr>
        <w:t xml:space="preserve">- </w:t>
      </w:r>
      <w:r w:rsidR="0091614C" w:rsidRPr="005604EC">
        <w:rPr>
          <w:rFonts w:ascii="Arial Narrow" w:hAnsi="Arial Narrow"/>
        </w:rPr>
        <w:t>pótbefizetés elrendelése és visszatérítése;</w:t>
      </w:r>
    </w:p>
    <w:p w14:paraId="2B2B94D9" w14:textId="77777777" w:rsidR="0091614C" w:rsidRPr="005604EC" w:rsidRDefault="0091614C" w:rsidP="00C765AB">
      <w:pPr>
        <w:rPr>
          <w:rFonts w:ascii="Arial Narrow" w:hAnsi="Arial Narrow"/>
          <w:b/>
          <w:bCs/>
        </w:rPr>
      </w:pPr>
    </w:p>
    <w:p w14:paraId="41FA096C" w14:textId="77777777" w:rsidR="0091614C" w:rsidRPr="005604EC" w:rsidRDefault="0091614C" w:rsidP="00C765AB">
      <w:pPr>
        <w:ind w:left="3686"/>
        <w:rPr>
          <w:rFonts w:ascii="Arial Narrow" w:hAnsi="Arial Narrow"/>
          <w:bCs/>
        </w:rPr>
      </w:pPr>
      <w:r w:rsidRPr="005604EC">
        <w:rPr>
          <w:rFonts w:ascii="Arial Narrow" w:hAnsi="Arial Narrow"/>
          <w:bCs/>
        </w:rPr>
        <w:t>Az alapító a fentiek szerinti változással a mai napon egységes szerkezetbe foglalt alapító okiratot elfogadja.</w:t>
      </w:r>
    </w:p>
    <w:p w14:paraId="029E1AB3" w14:textId="77777777" w:rsidR="00C765AB" w:rsidRPr="005604EC" w:rsidRDefault="00C765AB" w:rsidP="00C765AB">
      <w:pPr>
        <w:ind w:left="3686"/>
        <w:rPr>
          <w:rFonts w:ascii="Arial Narrow" w:hAnsi="Arial Narrow"/>
          <w:bCs/>
        </w:rPr>
      </w:pPr>
    </w:p>
    <w:p w14:paraId="30483DBE" w14:textId="77777777" w:rsidR="006C7964" w:rsidRPr="005604EC" w:rsidRDefault="006C7964" w:rsidP="00C765AB">
      <w:pPr>
        <w:ind w:left="3686"/>
        <w:rPr>
          <w:rFonts w:ascii="Arial Narrow" w:hAnsi="Arial Narrow"/>
        </w:rPr>
      </w:pPr>
      <w:r w:rsidRPr="005604EC">
        <w:rPr>
          <w:rFonts w:ascii="Arial Narrow" w:hAnsi="Arial Narrow"/>
          <w:b/>
          <w:bCs/>
        </w:rPr>
        <w:t>Felelős:</w:t>
      </w:r>
      <w:r w:rsidRPr="005604EC">
        <w:rPr>
          <w:rFonts w:ascii="Arial Narrow" w:hAnsi="Arial Narrow"/>
          <w:bCs/>
        </w:rPr>
        <w:t xml:space="preserve"> Polgármester </w:t>
      </w:r>
    </w:p>
    <w:p w14:paraId="5E755CC4" w14:textId="77777777" w:rsidR="0091614C" w:rsidRPr="005604EC" w:rsidRDefault="0091614C" w:rsidP="00C765AB">
      <w:pPr>
        <w:jc w:val="both"/>
        <w:rPr>
          <w:rFonts w:ascii="Arial Narrow" w:hAnsi="Arial Narrow"/>
        </w:rPr>
      </w:pPr>
    </w:p>
    <w:p w14:paraId="5774B4A0" w14:textId="77777777" w:rsidR="0091614C" w:rsidRPr="005604EC" w:rsidRDefault="0091614C" w:rsidP="0091614C">
      <w:pPr>
        <w:jc w:val="both"/>
        <w:rPr>
          <w:rFonts w:ascii="Arial Narrow" w:hAnsi="Arial Narrow"/>
        </w:rPr>
      </w:pPr>
    </w:p>
    <w:p w14:paraId="33424DC5" w14:textId="06730193" w:rsidR="00B116BB" w:rsidRPr="005604EC" w:rsidRDefault="00DF5789" w:rsidP="00DF5789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000000"/>
          <w:kern w:val="0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</w:rPr>
        <w:t>9.) Napirendi pont tárgya:</w:t>
      </w:r>
      <w:r w:rsidRPr="005604EC">
        <w:rPr>
          <w:rFonts w:ascii="Arial Narrow" w:eastAsia="Times New Roman" w:hAnsi="Arial Narrow" w:cs="Arial"/>
          <w:b/>
          <w:color w:val="000000"/>
          <w:kern w:val="0"/>
        </w:rPr>
        <w:tab/>
      </w:r>
      <w:r w:rsidR="00C765AB" w:rsidRPr="005604EC">
        <w:rPr>
          <w:rFonts w:ascii="Arial Narrow" w:eastAsia="Times New Roman" w:hAnsi="Arial Narrow" w:cs="Arial"/>
          <w:b/>
          <w:color w:val="000000"/>
          <w:kern w:val="0"/>
        </w:rPr>
        <w:tab/>
      </w:r>
      <w:r w:rsidR="00B116BB" w:rsidRPr="005604EC">
        <w:rPr>
          <w:rFonts w:ascii="Arial Narrow" w:eastAsia="Times New Roman" w:hAnsi="Arial Narrow" w:cs="Arial"/>
          <w:b/>
          <w:color w:val="000000"/>
          <w:kern w:val="0"/>
        </w:rPr>
        <w:t xml:space="preserve">Nagybörzsöny, víz </w:t>
      </w:r>
      <w:r w:rsidRPr="005604EC">
        <w:rPr>
          <w:rFonts w:ascii="Arial Narrow" w:eastAsia="Times New Roman" w:hAnsi="Arial Narrow" w:cs="Arial"/>
          <w:b/>
          <w:color w:val="000000"/>
          <w:kern w:val="0"/>
        </w:rPr>
        <w:t>okozta károsodások helyreállítása</w:t>
      </w:r>
    </w:p>
    <w:p w14:paraId="05741B55" w14:textId="77777777" w:rsidR="00C765AB" w:rsidRPr="005604EC" w:rsidRDefault="00B116BB" w:rsidP="00DF5789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000000"/>
          <w:kern w:val="0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</w:rPr>
        <w:tab/>
      </w:r>
      <w:r w:rsidRPr="005604EC">
        <w:rPr>
          <w:rFonts w:ascii="Arial Narrow" w:eastAsia="Times New Roman" w:hAnsi="Arial Narrow" w:cs="Arial"/>
          <w:b/>
          <w:color w:val="000000"/>
          <w:kern w:val="0"/>
        </w:rPr>
        <w:tab/>
      </w:r>
      <w:r w:rsidRPr="005604EC">
        <w:rPr>
          <w:rFonts w:ascii="Arial Narrow" w:eastAsia="Times New Roman" w:hAnsi="Arial Narrow" w:cs="Arial"/>
          <w:b/>
          <w:color w:val="000000"/>
          <w:kern w:val="0"/>
        </w:rPr>
        <w:tab/>
      </w:r>
      <w:r w:rsidRPr="005604EC">
        <w:rPr>
          <w:rFonts w:ascii="Arial Narrow" w:eastAsia="Times New Roman" w:hAnsi="Arial Narrow" w:cs="Arial"/>
          <w:b/>
          <w:color w:val="000000"/>
          <w:kern w:val="0"/>
        </w:rPr>
        <w:tab/>
      </w:r>
      <w:r w:rsidR="00C765AB" w:rsidRPr="005604EC">
        <w:rPr>
          <w:rFonts w:ascii="Arial Narrow" w:eastAsia="Times New Roman" w:hAnsi="Arial Narrow" w:cs="Arial"/>
          <w:b/>
          <w:color w:val="000000"/>
          <w:kern w:val="0"/>
        </w:rPr>
        <w:tab/>
      </w:r>
      <w:r w:rsidRPr="005604EC">
        <w:rPr>
          <w:rFonts w:ascii="Arial Narrow" w:eastAsia="Times New Roman" w:hAnsi="Arial Narrow" w:cs="Arial"/>
          <w:b/>
          <w:color w:val="000000"/>
          <w:kern w:val="0"/>
        </w:rPr>
        <w:t xml:space="preserve">tárgyú közbeszerzési eljárás eredménye </w:t>
      </w:r>
      <w:r w:rsidR="00C765AB" w:rsidRPr="005604EC">
        <w:rPr>
          <w:rFonts w:ascii="Arial Narrow" w:eastAsia="Times New Roman" w:hAnsi="Arial Narrow" w:cs="Arial"/>
          <w:b/>
          <w:color w:val="000000"/>
          <w:kern w:val="0"/>
        </w:rPr>
        <w:tab/>
      </w:r>
      <w:r w:rsidR="00C765AB" w:rsidRPr="005604EC">
        <w:rPr>
          <w:rFonts w:ascii="Arial Narrow" w:eastAsia="Times New Roman" w:hAnsi="Arial Narrow" w:cs="Arial"/>
          <w:b/>
          <w:color w:val="000000"/>
          <w:kern w:val="0"/>
        </w:rPr>
        <w:tab/>
      </w:r>
      <w:r w:rsidR="00DF5789" w:rsidRPr="005604EC">
        <w:rPr>
          <w:rFonts w:ascii="Arial Narrow" w:eastAsia="Times New Roman" w:hAnsi="Arial Narrow" w:cs="Arial"/>
          <w:b/>
          <w:color w:val="000000"/>
          <w:kern w:val="0"/>
        </w:rPr>
        <w:t xml:space="preserve"> </w:t>
      </w:r>
      <w:r w:rsidR="00C765AB" w:rsidRPr="005604EC">
        <w:rPr>
          <w:rFonts w:ascii="Arial Narrow" w:eastAsia="Times New Roman" w:hAnsi="Arial Narrow" w:cs="Arial"/>
          <w:b/>
          <w:color w:val="000000"/>
          <w:kern w:val="0"/>
        </w:rPr>
        <w:t xml:space="preserve">     </w:t>
      </w:r>
    </w:p>
    <w:p w14:paraId="667736FD" w14:textId="2464BA49" w:rsidR="00DF5789" w:rsidRPr="005604EC" w:rsidRDefault="00C765AB" w:rsidP="00DF5789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000000"/>
          <w:kern w:val="0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</w:rPr>
        <w:t xml:space="preserve">     </w:t>
      </w:r>
      <w:r w:rsidR="00DF5789" w:rsidRPr="005604EC">
        <w:rPr>
          <w:rFonts w:ascii="Arial Narrow" w:eastAsia="Times New Roman" w:hAnsi="Arial Narrow" w:cs="Arial"/>
          <w:b/>
          <w:color w:val="000000"/>
          <w:kern w:val="0"/>
        </w:rPr>
        <w:t>Napirendi pont előadója:</w:t>
      </w:r>
      <w:r w:rsidR="00DF5789" w:rsidRPr="005604EC">
        <w:rPr>
          <w:rFonts w:ascii="Arial Narrow" w:eastAsia="Times New Roman" w:hAnsi="Arial Narrow" w:cs="Arial"/>
          <w:b/>
          <w:color w:val="000000"/>
          <w:kern w:val="0"/>
        </w:rPr>
        <w:tab/>
      </w:r>
      <w:r w:rsidRPr="005604EC">
        <w:rPr>
          <w:rFonts w:ascii="Arial Narrow" w:eastAsia="Times New Roman" w:hAnsi="Arial Narrow" w:cs="Arial"/>
          <w:b/>
          <w:color w:val="000000"/>
          <w:kern w:val="0"/>
        </w:rPr>
        <w:t xml:space="preserve">             </w:t>
      </w:r>
      <w:r w:rsidR="00DF5789" w:rsidRPr="005604EC">
        <w:rPr>
          <w:rFonts w:ascii="Arial Narrow" w:eastAsia="Times New Roman" w:hAnsi="Arial Narrow" w:cs="Arial"/>
          <w:b/>
          <w:color w:val="000000"/>
          <w:kern w:val="0"/>
        </w:rPr>
        <w:t xml:space="preserve">Antal Gyuláné polgármester </w:t>
      </w:r>
    </w:p>
    <w:p w14:paraId="0685766F" w14:textId="77777777" w:rsidR="00DF5789" w:rsidRPr="005604EC" w:rsidRDefault="00DF5789" w:rsidP="00DF5789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000000"/>
          <w:kern w:val="0"/>
        </w:rPr>
      </w:pPr>
    </w:p>
    <w:p w14:paraId="491D30BA" w14:textId="77777777" w:rsidR="00DF5789" w:rsidRPr="005604EC" w:rsidRDefault="00DF5789" w:rsidP="00DF5789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000000"/>
          <w:kern w:val="0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</w:rPr>
        <w:t>Antal Gyuláné polgármester:</w:t>
      </w:r>
    </w:p>
    <w:p w14:paraId="7FE33671" w14:textId="77777777" w:rsidR="00022FE5" w:rsidRPr="005604EC" w:rsidRDefault="00022FE5" w:rsidP="00022FE5">
      <w:pPr>
        <w:jc w:val="both"/>
        <w:rPr>
          <w:rFonts w:ascii="Arial Narrow" w:eastAsia="Times New Roman" w:hAnsi="Arial Narrow"/>
          <w:kern w:val="0"/>
        </w:rPr>
      </w:pPr>
      <w:r w:rsidRPr="005604EC">
        <w:rPr>
          <w:rFonts w:ascii="Arial Narrow" w:hAnsi="Arial Narrow"/>
        </w:rPr>
        <w:t>Szóbeli előterjesztésében tájékoztatja a képviselő-testületet, hogy Nagybörzsöny Község Önkormányzata a közbeszerzésekről szóló 2011. évi CVIII. törvény (a továbbiakban: Kbt.) harmadik része szerinti (nemzeti eljárásrend) hirdetmény nélküli közbeszerzési eljárást indított a fent nevezett beszerzési tárgyban.</w:t>
      </w:r>
    </w:p>
    <w:p w14:paraId="4AAC9C50" w14:textId="77777777" w:rsidR="00022FE5" w:rsidRPr="005604EC" w:rsidRDefault="00022FE5" w:rsidP="00022FE5">
      <w:pPr>
        <w:jc w:val="both"/>
        <w:rPr>
          <w:rFonts w:ascii="Arial Narrow" w:hAnsi="Arial Narrow"/>
        </w:rPr>
      </w:pPr>
    </w:p>
    <w:p w14:paraId="5AF58E4A" w14:textId="77777777" w:rsidR="00022FE5" w:rsidRPr="005604EC" w:rsidRDefault="00022FE5" w:rsidP="00022FE5">
      <w:pPr>
        <w:jc w:val="both"/>
        <w:rPr>
          <w:rFonts w:ascii="Arial Narrow" w:hAnsi="Arial Narrow"/>
        </w:rPr>
      </w:pPr>
      <w:r w:rsidRPr="005604EC">
        <w:rPr>
          <w:rFonts w:ascii="Arial Narrow" w:hAnsi="Arial Narrow"/>
        </w:rPr>
        <w:t>Az ajánlattételi felhívást három vállalkozásnak küldtük meg, s három vállalkozás ajánlata érkezett be az ajánlattételi határidőre az alábbiak szerint:</w:t>
      </w:r>
    </w:p>
    <w:p w14:paraId="196095EF" w14:textId="77777777" w:rsidR="00022FE5" w:rsidRPr="005604EC" w:rsidRDefault="00022FE5" w:rsidP="00022FE5">
      <w:pPr>
        <w:jc w:val="both"/>
        <w:rPr>
          <w:rFonts w:ascii="Arial Narrow" w:hAnsi="Arial Narrow"/>
        </w:rPr>
      </w:pPr>
    </w:p>
    <w:p w14:paraId="2964BEA1" w14:textId="77777777" w:rsidR="00022FE5" w:rsidRPr="005604EC" w:rsidRDefault="00022FE5" w:rsidP="00022FE5">
      <w:pPr>
        <w:ind w:left="708"/>
        <w:jc w:val="both"/>
        <w:rPr>
          <w:rFonts w:ascii="Arial Narrow" w:hAnsi="Arial Narrow"/>
          <w:u w:val="single"/>
        </w:rPr>
      </w:pPr>
      <w:r w:rsidRPr="005604EC">
        <w:rPr>
          <w:rFonts w:ascii="Arial Narrow" w:hAnsi="Arial Narrow"/>
          <w:u w:val="single"/>
        </w:rPr>
        <w:t>Érvényes ajánlatok: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5362"/>
      </w:tblGrid>
      <w:tr w:rsidR="00022FE5" w:rsidRPr="005604EC" w14:paraId="7B8182A3" w14:textId="77777777" w:rsidTr="00022FE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E0EF" w14:textId="77777777" w:rsidR="00022FE5" w:rsidRPr="005604EC" w:rsidRDefault="00022FE5">
            <w:pPr>
              <w:jc w:val="both"/>
              <w:rPr>
                <w:rFonts w:ascii="Arial Narrow" w:hAnsi="Arial Narrow"/>
                <w:b/>
                <w:bCs/>
              </w:rPr>
            </w:pPr>
            <w:r w:rsidRPr="005604EC">
              <w:rPr>
                <w:rFonts w:ascii="Arial Narrow" w:hAnsi="Arial Narrow"/>
                <w:b/>
                <w:bCs/>
              </w:rPr>
              <w:t>Neve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FE61" w14:textId="77777777" w:rsidR="00022FE5" w:rsidRPr="005604EC" w:rsidRDefault="00022FE5">
            <w:pPr>
              <w:jc w:val="both"/>
              <w:rPr>
                <w:rFonts w:ascii="Arial Narrow" w:hAnsi="Arial Narrow" w:cs="Arial"/>
              </w:rPr>
            </w:pPr>
            <w:r w:rsidRPr="005604EC">
              <w:rPr>
                <w:rFonts w:ascii="Arial Narrow" w:hAnsi="Arial Narrow" w:cs="Arial"/>
              </w:rPr>
              <w:t>Geo Team Kft.</w:t>
            </w:r>
          </w:p>
        </w:tc>
      </w:tr>
      <w:tr w:rsidR="00022FE5" w:rsidRPr="005604EC" w14:paraId="3B5F50D8" w14:textId="77777777" w:rsidTr="00022FE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9848" w14:textId="77777777" w:rsidR="00022FE5" w:rsidRPr="005604EC" w:rsidRDefault="00022FE5">
            <w:pPr>
              <w:jc w:val="both"/>
              <w:rPr>
                <w:rFonts w:ascii="Arial Narrow" w:hAnsi="Arial Narrow"/>
                <w:b/>
                <w:bCs/>
              </w:rPr>
            </w:pPr>
            <w:r w:rsidRPr="005604EC">
              <w:rPr>
                <w:rFonts w:ascii="Arial Narrow" w:hAnsi="Arial Narrow"/>
                <w:b/>
                <w:bCs/>
              </w:rPr>
              <w:t>Székhely címe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DFBF" w14:textId="77777777" w:rsidR="00022FE5" w:rsidRPr="005604EC" w:rsidRDefault="00022FE5">
            <w:pPr>
              <w:pStyle w:val="Csakszveg"/>
              <w:rPr>
                <w:rFonts w:ascii="Arial Narrow" w:hAnsi="Arial Narrow"/>
                <w:sz w:val="24"/>
                <w:szCs w:val="24"/>
              </w:rPr>
            </w:pPr>
            <w:r w:rsidRPr="005604EC">
              <w:rPr>
                <w:rFonts w:ascii="Arial Narrow" w:hAnsi="Arial Narrow"/>
                <w:sz w:val="24"/>
                <w:szCs w:val="24"/>
              </w:rPr>
              <w:t>3300 Eger, Kertész u. 146.</w:t>
            </w:r>
          </w:p>
        </w:tc>
      </w:tr>
    </w:tbl>
    <w:p w14:paraId="52AD399F" w14:textId="77777777" w:rsidR="00022FE5" w:rsidRPr="005604EC" w:rsidRDefault="00022FE5" w:rsidP="00022FE5">
      <w:pPr>
        <w:tabs>
          <w:tab w:val="left" w:pos="3402"/>
          <w:tab w:val="left" w:pos="6663"/>
        </w:tabs>
        <w:rPr>
          <w:rFonts w:ascii="Arial Narrow" w:hAnsi="Arial Narrow"/>
          <w:b/>
          <w:u w:val="single"/>
        </w:rPr>
      </w:pPr>
      <w:r w:rsidRPr="005604EC">
        <w:rPr>
          <w:rFonts w:ascii="Arial Narrow" w:hAnsi="Arial Narrow"/>
          <w:b/>
          <w:i/>
        </w:rPr>
        <w:t>1. rész: Rákóczi u. 7-11. (568. hrsz.) árok – károsodások, valamint Kossuth u. 734, 735, 695, 696. hrsz. mederoldal és hídfőkárosodások helyreállítása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2977"/>
      </w:tblGrid>
      <w:tr w:rsidR="00022FE5" w:rsidRPr="005604EC" w14:paraId="1ABCF567" w14:textId="77777777" w:rsidTr="00022FE5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69B8" w14:textId="77777777" w:rsidR="00022FE5" w:rsidRPr="005604EC" w:rsidRDefault="00022FE5">
            <w:pPr>
              <w:jc w:val="both"/>
              <w:rPr>
                <w:rFonts w:ascii="Arial Narrow" w:hAnsi="Arial Narrow"/>
                <w:b/>
                <w:bCs/>
              </w:rPr>
            </w:pPr>
            <w:r w:rsidRPr="005604EC">
              <w:rPr>
                <w:rFonts w:ascii="Arial Narrow" w:hAnsi="Arial Narrow"/>
                <w:b/>
                <w:bCs/>
              </w:rPr>
              <w:t>Nettó ajánlati ár (HUF):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9355" w14:textId="77777777" w:rsidR="00022FE5" w:rsidRPr="005604EC" w:rsidRDefault="00022FE5">
            <w:pPr>
              <w:jc w:val="right"/>
              <w:rPr>
                <w:rFonts w:ascii="Arial Narrow" w:hAnsi="Arial Narrow"/>
                <w:b/>
                <w:bCs/>
              </w:rPr>
            </w:pPr>
            <w:r w:rsidRPr="005604EC">
              <w:rPr>
                <w:rFonts w:ascii="Arial Narrow" w:hAnsi="Arial Narrow"/>
              </w:rPr>
              <w:t>26 183 300.- Ft</w:t>
            </w:r>
          </w:p>
        </w:tc>
      </w:tr>
    </w:tbl>
    <w:p w14:paraId="5E1F3BDF" w14:textId="77777777" w:rsidR="00022FE5" w:rsidRPr="005604EC" w:rsidRDefault="00022FE5" w:rsidP="00022FE5">
      <w:pPr>
        <w:pStyle w:val="lfej"/>
        <w:spacing w:before="0" w:beforeAutospacing="0" w:after="0" w:afterAutospacing="0"/>
        <w:ind w:left="708"/>
        <w:jc w:val="both"/>
        <w:rPr>
          <w:rFonts w:ascii="Arial Narrow" w:hAnsi="Arial Narrow"/>
          <w:bCs/>
        </w:rPr>
      </w:pPr>
    </w:p>
    <w:p w14:paraId="6F48B07A" w14:textId="77777777" w:rsidR="00022FE5" w:rsidRPr="005604EC" w:rsidRDefault="00022FE5" w:rsidP="00022FE5">
      <w:pPr>
        <w:pStyle w:val="lfej"/>
        <w:spacing w:before="0" w:beforeAutospacing="0" w:after="0" w:afterAutospacing="0"/>
        <w:jc w:val="both"/>
        <w:rPr>
          <w:rFonts w:ascii="Arial Narrow" w:hAnsi="Arial Narrow"/>
          <w:bCs/>
        </w:rPr>
      </w:pPr>
      <w:r w:rsidRPr="005604EC">
        <w:rPr>
          <w:rFonts w:ascii="Arial Narrow" w:hAnsi="Arial Narrow"/>
          <w:b/>
          <w:i/>
        </w:rPr>
        <w:t>2. rész: Kossuth u. (695. hrsz.) út- és padkakárosodásainak és József Attila u-i közút padka- és burkolat károsodások helyreállítása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2977"/>
      </w:tblGrid>
      <w:tr w:rsidR="00022FE5" w:rsidRPr="005604EC" w14:paraId="2F61D59B" w14:textId="77777777" w:rsidTr="00022FE5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29B0" w14:textId="77777777" w:rsidR="00022FE5" w:rsidRPr="005604EC" w:rsidRDefault="00022FE5">
            <w:pPr>
              <w:jc w:val="both"/>
              <w:rPr>
                <w:rFonts w:ascii="Arial Narrow" w:hAnsi="Arial Narrow"/>
                <w:b/>
                <w:bCs/>
              </w:rPr>
            </w:pPr>
            <w:r w:rsidRPr="005604EC">
              <w:rPr>
                <w:rFonts w:ascii="Arial Narrow" w:hAnsi="Arial Narrow"/>
                <w:b/>
                <w:bCs/>
              </w:rPr>
              <w:t>Nettó ajánlati ár (HUF):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1808" w14:textId="77777777" w:rsidR="00022FE5" w:rsidRPr="005604EC" w:rsidRDefault="00022FE5">
            <w:pPr>
              <w:jc w:val="right"/>
              <w:rPr>
                <w:rFonts w:ascii="Arial Narrow" w:hAnsi="Arial Narrow"/>
                <w:b/>
                <w:bCs/>
              </w:rPr>
            </w:pPr>
            <w:r w:rsidRPr="005604EC">
              <w:rPr>
                <w:rFonts w:ascii="Arial Narrow" w:hAnsi="Arial Narrow"/>
              </w:rPr>
              <w:t>40 518 550.- Ft</w:t>
            </w:r>
          </w:p>
        </w:tc>
      </w:tr>
    </w:tbl>
    <w:p w14:paraId="574C67F6" w14:textId="77777777" w:rsidR="00022FE5" w:rsidRPr="005604EC" w:rsidRDefault="00022FE5" w:rsidP="00022FE5">
      <w:pPr>
        <w:pStyle w:val="lfej"/>
        <w:spacing w:before="0" w:beforeAutospacing="0" w:after="0" w:afterAutospacing="0"/>
        <w:ind w:left="708"/>
        <w:jc w:val="both"/>
        <w:rPr>
          <w:rFonts w:ascii="Arial Narrow" w:hAnsi="Arial Narrow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5362"/>
      </w:tblGrid>
      <w:tr w:rsidR="00022FE5" w:rsidRPr="005604EC" w14:paraId="580C11A7" w14:textId="77777777" w:rsidTr="00022FE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1B3D" w14:textId="77777777" w:rsidR="00022FE5" w:rsidRPr="005604EC" w:rsidRDefault="00022FE5">
            <w:pPr>
              <w:jc w:val="both"/>
              <w:rPr>
                <w:rFonts w:ascii="Arial Narrow" w:hAnsi="Arial Narrow"/>
                <w:b/>
                <w:bCs/>
              </w:rPr>
            </w:pPr>
            <w:r w:rsidRPr="005604EC">
              <w:rPr>
                <w:rFonts w:ascii="Arial Narrow" w:hAnsi="Arial Narrow"/>
                <w:b/>
                <w:bCs/>
              </w:rPr>
              <w:t>Neve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C8F4" w14:textId="77777777" w:rsidR="00022FE5" w:rsidRPr="005604EC" w:rsidRDefault="00022FE5">
            <w:pPr>
              <w:jc w:val="both"/>
              <w:rPr>
                <w:rFonts w:ascii="Arial Narrow" w:hAnsi="Arial Narrow" w:cs="Arial"/>
              </w:rPr>
            </w:pPr>
            <w:r w:rsidRPr="005604EC">
              <w:rPr>
                <w:rFonts w:ascii="Arial Narrow" w:hAnsi="Arial Narrow" w:cs="Arial"/>
              </w:rPr>
              <w:t>SYCONS Kft.</w:t>
            </w:r>
          </w:p>
        </w:tc>
      </w:tr>
      <w:tr w:rsidR="00022FE5" w:rsidRPr="005604EC" w14:paraId="57F33DC5" w14:textId="77777777" w:rsidTr="00022FE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2BC7" w14:textId="77777777" w:rsidR="00022FE5" w:rsidRPr="005604EC" w:rsidRDefault="00022FE5">
            <w:pPr>
              <w:jc w:val="both"/>
              <w:rPr>
                <w:rFonts w:ascii="Arial Narrow" w:hAnsi="Arial Narrow"/>
                <w:b/>
                <w:bCs/>
              </w:rPr>
            </w:pPr>
            <w:r w:rsidRPr="005604EC">
              <w:rPr>
                <w:rFonts w:ascii="Arial Narrow" w:hAnsi="Arial Narrow"/>
                <w:b/>
                <w:bCs/>
              </w:rPr>
              <w:t>Székhely címe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51A6" w14:textId="77777777" w:rsidR="00022FE5" w:rsidRPr="005604EC" w:rsidRDefault="00022FE5">
            <w:pPr>
              <w:pStyle w:val="Csakszveg"/>
              <w:rPr>
                <w:rFonts w:ascii="Arial Narrow" w:hAnsi="Arial Narrow"/>
                <w:sz w:val="24"/>
                <w:szCs w:val="24"/>
              </w:rPr>
            </w:pPr>
            <w:r w:rsidRPr="005604EC">
              <w:rPr>
                <w:rFonts w:ascii="Arial Narrow" w:hAnsi="Arial Narrow"/>
                <w:sz w:val="24"/>
                <w:szCs w:val="24"/>
              </w:rPr>
              <w:t>2094 Nagykovácsi, Nagykovácsi út 26-30.</w:t>
            </w:r>
          </w:p>
        </w:tc>
      </w:tr>
    </w:tbl>
    <w:p w14:paraId="2995A10F" w14:textId="77777777" w:rsidR="00022FE5" w:rsidRPr="005604EC" w:rsidRDefault="00022FE5" w:rsidP="00022FE5">
      <w:pPr>
        <w:tabs>
          <w:tab w:val="left" w:pos="3402"/>
          <w:tab w:val="left" w:pos="6663"/>
        </w:tabs>
        <w:rPr>
          <w:rFonts w:ascii="Arial Narrow" w:hAnsi="Arial Narrow"/>
          <w:b/>
          <w:u w:val="single"/>
        </w:rPr>
      </w:pPr>
      <w:r w:rsidRPr="005604EC">
        <w:rPr>
          <w:rFonts w:ascii="Arial Narrow" w:hAnsi="Arial Narrow"/>
          <w:b/>
          <w:i/>
        </w:rPr>
        <w:t>1. rész: Rákóczi u. 7-11. (568. hrsz.) árok – károsodások, valamint Kossuth u. 734, 735, 695, 696. hrsz. mederoldal és hídfőkárosodások helyreállítása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2977"/>
      </w:tblGrid>
      <w:tr w:rsidR="00022FE5" w:rsidRPr="005604EC" w14:paraId="0375387F" w14:textId="77777777" w:rsidTr="00022FE5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84E7" w14:textId="77777777" w:rsidR="00022FE5" w:rsidRPr="005604EC" w:rsidRDefault="00022FE5">
            <w:pPr>
              <w:jc w:val="both"/>
              <w:rPr>
                <w:rFonts w:ascii="Arial Narrow" w:hAnsi="Arial Narrow"/>
                <w:b/>
                <w:bCs/>
              </w:rPr>
            </w:pPr>
            <w:r w:rsidRPr="005604EC">
              <w:rPr>
                <w:rFonts w:ascii="Arial Narrow" w:hAnsi="Arial Narrow"/>
                <w:b/>
                <w:bCs/>
              </w:rPr>
              <w:t>Nettó ajánlati ár (HUF):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848E" w14:textId="77777777" w:rsidR="00022FE5" w:rsidRPr="005604EC" w:rsidRDefault="00022FE5">
            <w:pPr>
              <w:jc w:val="right"/>
              <w:rPr>
                <w:rFonts w:ascii="Arial Narrow" w:hAnsi="Arial Narrow"/>
                <w:b/>
                <w:bCs/>
              </w:rPr>
            </w:pPr>
            <w:r w:rsidRPr="005604EC">
              <w:rPr>
                <w:rFonts w:ascii="Arial Narrow" w:hAnsi="Arial Narrow"/>
              </w:rPr>
              <w:t>25 274 900.- Ft</w:t>
            </w:r>
          </w:p>
        </w:tc>
      </w:tr>
    </w:tbl>
    <w:p w14:paraId="43050BBF" w14:textId="77777777" w:rsidR="00022FE5" w:rsidRPr="005604EC" w:rsidRDefault="00022FE5" w:rsidP="00022FE5">
      <w:pPr>
        <w:pStyle w:val="lfej"/>
        <w:spacing w:before="0" w:beforeAutospacing="0" w:after="0" w:afterAutospacing="0"/>
        <w:ind w:left="708"/>
        <w:jc w:val="both"/>
        <w:rPr>
          <w:rFonts w:ascii="Arial Narrow" w:hAnsi="Arial Narrow"/>
          <w:bCs/>
        </w:rPr>
      </w:pPr>
    </w:p>
    <w:p w14:paraId="33A06D4A" w14:textId="77777777" w:rsidR="00022FE5" w:rsidRPr="005604EC" w:rsidRDefault="00022FE5" w:rsidP="00022FE5">
      <w:pPr>
        <w:pStyle w:val="lfej"/>
        <w:spacing w:before="0" w:beforeAutospacing="0" w:after="0" w:afterAutospacing="0"/>
        <w:jc w:val="both"/>
        <w:rPr>
          <w:rFonts w:ascii="Arial Narrow" w:hAnsi="Arial Narrow"/>
          <w:bCs/>
        </w:rPr>
      </w:pPr>
      <w:r w:rsidRPr="005604EC">
        <w:rPr>
          <w:rFonts w:ascii="Arial Narrow" w:hAnsi="Arial Narrow"/>
          <w:b/>
          <w:i/>
        </w:rPr>
        <w:t>2. rész: Kossuth u. (695. hrsz.) út- és padkakárosodásainak és József Attila u-i közút padka- és burkolat károsodások helyreállítása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2977"/>
      </w:tblGrid>
      <w:tr w:rsidR="00022FE5" w:rsidRPr="005604EC" w14:paraId="24852722" w14:textId="77777777" w:rsidTr="00022FE5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6DA0" w14:textId="77777777" w:rsidR="00022FE5" w:rsidRPr="005604EC" w:rsidRDefault="00022FE5">
            <w:pPr>
              <w:jc w:val="both"/>
              <w:rPr>
                <w:rFonts w:ascii="Arial Narrow" w:hAnsi="Arial Narrow"/>
                <w:b/>
                <w:bCs/>
              </w:rPr>
            </w:pPr>
            <w:r w:rsidRPr="005604EC">
              <w:rPr>
                <w:rFonts w:ascii="Arial Narrow" w:hAnsi="Arial Narrow"/>
                <w:b/>
                <w:bCs/>
              </w:rPr>
              <w:t>Nettó ajánlati ár (HUF):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6060" w14:textId="77777777" w:rsidR="00022FE5" w:rsidRPr="005604EC" w:rsidRDefault="00022FE5">
            <w:pPr>
              <w:jc w:val="right"/>
              <w:rPr>
                <w:rFonts w:ascii="Arial Narrow" w:hAnsi="Arial Narrow"/>
                <w:b/>
                <w:bCs/>
              </w:rPr>
            </w:pPr>
            <w:r w:rsidRPr="005604EC">
              <w:rPr>
                <w:rFonts w:ascii="Arial Narrow" w:hAnsi="Arial Narrow"/>
              </w:rPr>
              <w:t>39 594 650.- Ft</w:t>
            </w:r>
          </w:p>
        </w:tc>
      </w:tr>
    </w:tbl>
    <w:p w14:paraId="233AF82E" w14:textId="77777777" w:rsidR="00022FE5" w:rsidRPr="005604EC" w:rsidRDefault="00022FE5" w:rsidP="00022FE5">
      <w:pPr>
        <w:jc w:val="both"/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5362"/>
      </w:tblGrid>
      <w:tr w:rsidR="00022FE5" w:rsidRPr="005604EC" w14:paraId="33435164" w14:textId="77777777" w:rsidTr="00022FE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B25D" w14:textId="77777777" w:rsidR="00022FE5" w:rsidRPr="005604EC" w:rsidRDefault="00022FE5">
            <w:pPr>
              <w:jc w:val="both"/>
              <w:rPr>
                <w:rFonts w:ascii="Arial Narrow" w:hAnsi="Arial Narrow"/>
                <w:b/>
                <w:bCs/>
              </w:rPr>
            </w:pPr>
            <w:r w:rsidRPr="005604EC">
              <w:rPr>
                <w:rFonts w:ascii="Arial Narrow" w:hAnsi="Arial Narrow"/>
                <w:b/>
                <w:bCs/>
              </w:rPr>
              <w:t>Neve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4F5D" w14:textId="77777777" w:rsidR="00022FE5" w:rsidRPr="005604EC" w:rsidRDefault="00022FE5">
            <w:pPr>
              <w:jc w:val="both"/>
              <w:rPr>
                <w:rFonts w:ascii="Arial Narrow" w:hAnsi="Arial Narrow" w:cs="Arial"/>
              </w:rPr>
            </w:pPr>
            <w:r w:rsidRPr="005604EC">
              <w:rPr>
                <w:rFonts w:ascii="Arial Narrow" w:hAnsi="Arial Narrow" w:cs="Arial"/>
              </w:rPr>
              <w:t>Geoszolg Kft.</w:t>
            </w:r>
          </w:p>
        </w:tc>
      </w:tr>
      <w:tr w:rsidR="00022FE5" w:rsidRPr="005604EC" w14:paraId="58BAE5BA" w14:textId="77777777" w:rsidTr="00022FE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426B" w14:textId="77777777" w:rsidR="00022FE5" w:rsidRPr="005604EC" w:rsidRDefault="00022FE5">
            <w:pPr>
              <w:jc w:val="both"/>
              <w:rPr>
                <w:rFonts w:ascii="Arial Narrow" w:hAnsi="Arial Narrow"/>
                <w:b/>
                <w:bCs/>
              </w:rPr>
            </w:pPr>
            <w:r w:rsidRPr="005604EC">
              <w:rPr>
                <w:rFonts w:ascii="Arial Narrow" w:hAnsi="Arial Narrow"/>
                <w:b/>
                <w:bCs/>
              </w:rPr>
              <w:t>Székhely címe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DB95" w14:textId="77777777" w:rsidR="00022FE5" w:rsidRPr="005604EC" w:rsidRDefault="00022FE5">
            <w:pPr>
              <w:pStyle w:val="Csakszveg"/>
              <w:rPr>
                <w:rFonts w:ascii="Arial Narrow" w:hAnsi="Arial Narrow"/>
                <w:sz w:val="24"/>
                <w:szCs w:val="24"/>
              </w:rPr>
            </w:pPr>
            <w:r w:rsidRPr="005604EC">
              <w:rPr>
                <w:rFonts w:ascii="Arial Narrow" w:hAnsi="Arial Narrow"/>
                <w:sz w:val="24"/>
                <w:szCs w:val="24"/>
              </w:rPr>
              <w:t>2085 Pilisvörösvár, Erkel Ferenc u. 16.</w:t>
            </w:r>
          </w:p>
        </w:tc>
      </w:tr>
    </w:tbl>
    <w:p w14:paraId="150C017D" w14:textId="77777777" w:rsidR="00022FE5" w:rsidRPr="005604EC" w:rsidRDefault="00022FE5" w:rsidP="00022FE5">
      <w:pPr>
        <w:tabs>
          <w:tab w:val="left" w:pos="3402"/>
          <w:tab w:val="left" w:pos="6663"/>
        </w:tabs>
        <w:rPr>
          <w:rFonts w:ascii="Arial Narrow" w:hAnsi="Arial Narrow"/>
          <w:b/>
          <w:u w:val="single"/>
        </w:rPr>
      </w:pPr>
      <w:r w:rsidRPr="005604EC">
        <w:rPr>
          <w:rFonts w:ascii="Arial Narrow" w:hAnsi="Arial Narrow"/>
          <w:b/>
          <w:i/>
        </w:rPr>
        <w:t>1. rész: Rákóczi u. 7-11. (568. hrsz.) árok – károsodások, valamint Kossuth u. 734, 735, 695, 696. hrsz. mederoldal és hídfőkárosodások helyreállítása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2977"/>
      </w:tblGrid>
      <w:tr w:rsidR="00022FE5" w:rsidRPr="005604EC" w14:paraId="26E6561B" w14:textId="77777777" w:rsidTr="00022FE5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E7FD" w14:textId="77777777" w:rsidR="00022FE5" w:rsidRPr="005604EC" w:rsidRDefault="00022FE5">
            <w:pPr>
              <w:jc w:val="both"/>
              <w:rPr>
                <w:rFonts w:ascii="Arial Narrow" w:hAnsi="Arial Narrow"/>
                <w:b/>
                <w:bCs/>
              </w:rPr>
            </w:pPr>
            <w:r w:rsidRPr="005604EC">
              <w:rPr>
                <w:rFonts w:ascii="Arial Narrow" w:hAnsi="Arial Narrow"/>
                <w:b/>
                <w:bCs/>
              </w:rPr>
              <w:t>Nettó ajánlati ár (HUF):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84A4" w14:textId="77777777" w:rsidR="00022FE5" w:rsidRPr="005604EC" w:rsidRDefault="00022FE5">
            <w:pPr>
              <w:jc w:val="right"/>
              <w:rPr>
                <w:rFonts w:ascii="Arial Narrow" w:hAnsi="Arial Narrow"/>
                <w:b/>
                <w:bCs/>
              </w:rPr>
            </w:pPr>
            <w:r w:rsidRPr="005604EC">
              <w:rPr>
                <w:rFonts w:ascii="Arial Narrow" w:hAnsi="Arial Narrow"/>
              </w:rPr>
              <w:t>23 924 000.- Ft</w:t>
            </w:r>
          </w:p>
        </w:tc>
      </w:tr>
    </w:tbl>
    <w:p w14:paraId="6D820B12" w14:textId="77777777" w:rsidR="00022FE5" w:rsidRPr="005604EC" w:rsidRDefault="00022FE5" w:rsidP="00022FE5">
      <w:pPr>
        <w:pStyle w:val="lfej"/>
        <w:spacing w:before="0" w:beforeAutospacing="0" w:after="0" w:afterAutospacing="0"/>
        <w:ind w:left="708"/>
        <w:jc w:val="both"/>
        <w:rPr>
          <w:rFonts w:ascii="Arial Narrow" w:hAnsi="Arial Narrow"/>
          <w:bCs/>
        </w:rPr>
      </w:pPr>
    </w:p>
    <w:p w14:paraId="30EF9366" w14:textId="77777777" w:rsidR="00022FE5" w:rsidRPr="005604EC" w:rsidRDefault="00022FE5" w:rsidP="00022FE5">
      <w:pPr>
        <w:pStyle w:val="lfej"/>
        <w:spacing w:before="0" w:beforeAutospacing="0" w:after="0" w:afterAutospacing="0"/>
        <w:jc w:val="both"/>
        <w:rPr>
          <w:rFonts w:ascii="Arial Narrow" w:hAnsi="Arial Narrow"/>
          <w:bCs/>
        </w:rPr>
      </w:pPr>
      <w:r w:rsidRPr="005604EC">
        <w:rPr>
          <w:rFonts w:ascii="Arial Narrow" w:hAnsi="Arial Narrow"/>
          <w:b/>
          <w:i/>
        </w:rPr>
        <w:t>2. rész: Kossuth u. (695. hrsz.) út- és padkakárosodásainak és József Attila u-i közút padka- és burkolat károsodások helyreállítása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2977"/>
      </w:tblGrid>
      <w:tr w:rsidR="00022FE5" w:rsidRPr="005604EC" w14:paraId="1A241620" w14:textId="77777777" w:rsidTr="00022FE5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6C38" w14:textId="77777777" w:rsidR="00022FE5" w:rsidRPr="005604EC" w:rsidRDefault="00022FE5">
            <w:pPr>
              <w:jc w:val="both"/>
              <w:rPr>
                <w:rFonts w:ascii="Arial Narrow" w:hAnsi="Arial Narrow"/>
                <w:b/>
                <w:bCs/>
              </w:rPr>
            </w:pPr>
            <w:r w:rsidRPr="005604EC">
              <w:rPr>
                <w:rFonts w:ascii="Arial Narrow" w:hAnsi="Arial Narrow"/>
                <w:b/>
                <w:bCs/>
              </w:rPr>
              <w:t>Nettó ajánlati ár (HUF):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9B14" w14:textId="77777777" w:rsidR="00022FE5" w:rsidRPr="005604EC" w:rsidRDefault="00022FE5">
            <w:pPr>
              <w:jc w:val="right"/>
              <w:rPr>
                <w:rFonts w:ascii="Arial Narrow" w:hAnsi="Arial Narrow"/>
                <w:b/>
                <w:bCs/>
              </w:rPr>
            </w:pPr>
            <w:r w:rsidRPr="005604EC">
              <w:rPr>
                <w:rFonts w:ascii="Arial Narrow" w:hAnsi="Arial Narrow"/>
              </w:rPr>
              <w:t>37 676 600.- Ft</w:t>
            </w:r>
          </w:p>
        </w:tc>
      </w:tr>
    </w:tbl>
    <w:p w14:paraId="75718484" w14:textId="77777777" w:rsidR="00022FE5" w:rsidRPr="005604EC" w:rsidRDefault="00022FE5" w:rsidP="00022FE5">
      <w:pPr>
        <w:jc w:val="both"/>
        <w:rPr>
          <w:rFonts w:ascii="Arial Narrow" w:hAnsi="Arial Narrow"/>
          <w:b/>
          <w:bCs/>
        </w:rPr>
      </w:pPr>
    </w:p>
    <w:p w14:paraId="1EF5B351" w14:textId="77777777" w:rsidR="00022FE5" w:rsidRPr="005604EC" w:rsidRDefault="00022FE5" w:rsidP="00022FE5">
      <w:pPr>
        <w:jc w:val="both"/>
        <w:rPr>
          <w:rFonts w:ascii="Arial Narrow" w:hAnsi="Arial Narrow"/>
          <w:b/>
          <w:bCs/>
        </w:rPr>
      </w:pPr>
    </w:p>
    <w:p w14:paraId="52ECEB8A" w14:textId="77777777" w:rsidR="00022FE5" w:rsidRPr="005604EC" w:rsidRDefault="00022FE5" w:rsidP="00022FE5">
      <w:pPr>
        <w:jc w:val="both"/>
        <w:rPr>
          <w:rFonts w:ascii="Arial Narrow" w:hAnsi="Arial Narrow"/>
          <w:b/>
          <w:bCs/>
        </w:rPr>
      </w:pPr>
    </w:p>
    <w:p w14:paraId="6614E10D" w14:textId="77777777" w:rsidR="00022FE5" w:rsidRPr="005604EC" w:rsidRDefault="00022FE5" w:rsidP="00022FE5">
      <w:pPr>
        <w:jc w:val="both"/>
        <w:rPr>
          <w:rFonts w:ascii="Arial Narrow" w:hAnsi="Arial Narrow"/>
        </w:rPr>
      </w:pPr>
      <w:r w:rsidRPr="005604EC">
        <w:rPr>
          <w:rFonts w:ascii="Arial Narrow" w:hAnsi="Arial Narrow"/>
        </w:rPr>
        <w:t>Az eljárás eredményét a Közbeszerzési Szabályzat értelmében a Képviselő-testület jogosult megállapítani.</w:t>
      </w:r>
      <w:r w:rsidRPr="005604EC">
        <w:rPr>
          <w:rFonts w:ascii="Arial Narrow" w:hAnsi="Arial Narrow"/>
          <w:b/>
        </w:rPr>
        <w:t xml:space="preserve"> Testületi döntéshozatal esetében név szerinti szavazást kell alkalmazni. </w:t>
      </w:r>
      <w:r w:rsidRPr="005604EC">
        <w:rPr>
          <w:rFonts w:ascii="Arial Narrow" w:hAnsi="Arial Narrow"/>
        </w:rPr>
        <w:t>Az eljárás tartalmat és eredményét a mellékelt dokumentumok ismertetik.</w:t>
      </w:r>
    </w:p>
    <w:p w14:paraId="4A0A9A58" w14:textId="77777777" w:rsidR="00022FE5" w:rsidRPr="005604EC" w:rsidRDefault="00022FE5" w:rsidP="00022FE5">
      <w:pPr>
        <w:jc w:val="both"/>
        <w:rPr>
          <w:rFonts w:ascii="Arial Narrow" w:hAnsi="Arial Narrow"/>
          <w:u w:val="single"/>
        </w:rPr>
      </w:pPr>
    </w:p>
    <w:p w14:paraId="13D00E05" w14:textId="77777777" w:rsidR="00022FE5" w:rsidRPr="005604EC" w:rsidRDefault="00022FE5" w:rsidP="00022FE5">
      <w:pPr>
        <w:jc w:val="both"/>
        <w:rPr>
          <w:rFonts w:ascii="Arial Narrow" w:hAnsi="Arial Narrow"/>
        </w:rPr>
      </w:pPr>
      <w:r w:rsidRPr="005604EC">
        <w:rPr>
          <w:rFonts w:ascii="Arial Narrow" w:hAnsi="Arial Narrow"/>
          <w:u w:val="single"/>
        </w:rPr>
        <w:t>Melléklet</w:t>
      </w:r>
      <w:r w:rsidRPr="005604EC">
        <w:rPr>
          <w:rFonts w:ascii="Arial Narrow" w:hAnsi="Arial Narrow"/>
        </w:rPr>
        <w:t>: Írásbeli szakvélemény és döntési javaslat, Ajánlattételi felhívás</w:t>
      </w:r>
    </w:p>
    <w:p w14:paraId="2FB68672" w14:textId="77777777" w:rsidR="00022FE5" w:rsidRPr="005604EC" w:rsidRDefault="00022FE5" w:rsidP="00022FE5">
      <w:pPr>
        <w:jc w:val="both"/>
        <w:rPr>
          <w:rFonts w:ascii="Arial Narrow" w:hAnsi="Arial Narrow"/>
        </w:rPr>
      </w:pPr>
    </w:p>
    <w:p w14:paraId="085098D6" w14:textId="77777777" w:rsidR="00022FE5" w:rsidRPr="005604EC" w:rsidRDefault="00022FE5" w:rsidP="00022FE5">
      <w:pPr>
        <w:jc w:val="both"/>
        <w:rPr>
          <w:rFonts w:ascii="Arial Narrow" w:hAnsi="Arial Narrow"/>
        </w:rPr>
      </w:pPr>
      <w:r w:rsidRPr="005604EC">
        <w:rPr>
          <w:rFonts w:ascii="Arial Narrow" w:hAnsi="Arial Narrow"/>
        </w:rPr>
        <w:t>A fentiek értelmében kérem a képviselő-testületet, hogy hozza meg döntését.</w:t>
      </w:r>
    </w:p>
    <w:p w14:paraId="1703FFEB" w14:textId="77777777" w:rsidR="00022FE5" w:rsidRPr="005604EC" w:rsidRDefault="00022FE5" w:rsidP="00022FE5">
      <w:pPr>
        <w:jc w:val="both"/>
        <w:rPr>
          <w:rFonts w:ascii="Arial Narrow" w:hAnsi="Arial Narrow"/>
        </w:rPr>
      </w:pPr>
    </w:p>
    <w:p w14:paraId="0F7D9A5D" w14:textId="77777777" w:rsidR="00DF5789" w:rsidRPr="005604EC" w:rsidRDefault="00DF5789" w:rsidP="00DF5789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000000"/>
          <w:kern w:val="0"/>
        </w:rPr>
      </w:pPr>
    </w:p>
    <w:p w14:paraId="609799E8" w14:textId="77777777" w:rsidR="00DF5789" w:rsidRPr="005604EC" w:rsidRDefault="00DF5789" w:rsidP="00DF5789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</w:rPr>
      </w:pPr>
      <w:r w:rsidRPr="005604EC">
        <w:rPr>
          <w:rFonts w:ascii="Arial Narrow" w:eastAsia="Times New Roman" w:hAnsi="Arial Narrow" w:cs="Arial"/>
          <w:color w:val="000000"/>
          <w:kern w:val="0"/>
        </w:rPr>
        <w:t>A Képviselő-testület 5 igen szavazattal, ellenszavazat és tartózkodás nélkül az alábbi határozatot hozta:</w:t>
      </w:r>
    </w:p>
    <w:p w14:paraId="32F834FF" w14:textId="77777777" w:rsidR="00DF5789" w:rsidRPr="005604EC" w:rsidRDefault="00DF5789" w:rsidP="00DF5789">
      <w:pPr>
        <w:widowControl/>
        <w:suppressAutoHyphens w:val="0"/>
        <w:jc w:val="both"/>
        <w:rPr>
          <w:rFonts w:ascii="Arial Narrow" w:eastAsia="Times New Roman" w:hAnsi="Arial Narrow" w:cs="Arial"/>
          <w:kern w:val="0"/>
          <w:lang w:eastAsia="hu-HU"/>
        </w:rPr>
      </w:pPr>
    </w:p>
    <w:p w14:paraId="474B41D5" w14:textId="77777777" w:rsidR="00C765AB" w:rsidRPr="005604EC" w:rsidRDefault="00C765AB" w:rsidP="00DF5789">
      <w:pPr>
        <w:widowControl/>
        <w:suppressAutoHyphens w:val="0"/>
        <w:jc w:val="both"/>
        <w:rPr>
          <w:rFonts w:ascii="Arial Narrow" w:eastAsia="Times New Roman" w:hAnsi="Arial Narrow" w:cs="Arial"/>
          <w:kern w:val="0"/>
          <w:lang w:eastAsia="hu-HU"/>
        </w:rPr>
      </w:pPr>
    </w:p>
    <w:p w14:paraId="2D2974E0" w14:textId="77777777" w:rsidR="00C765AB" w:rsidRPr="005604EC" w:rsidRDefault="00C765AB" w:rsidP="00DF5789">
      <w:pPr>
        <w:widowControl/>
        <w:suppressAutoHyphens w:val="0"/>
        <w:jc w:val="both"/>
        <w:rPr>
          <w:rFonts w:ascii="Arial Narrow" w:eastAsia="Times New Roman" w:hAnsi="Arial Narrow" w:cs="Arial"/>
          <w:kern w:val="0"/>
          <w:lang w:eastAsia="hu-HU"/>
        </w:rPr>
      </w:pPr>
    </w:p>
    <w:p w14:paraId="7715DAB3" w14:textId="77777777" w:rsidR="00DF5789" w:rsidRPr="005604EC" w:rsidRDefault="00DF5789" w:rsidP="00DF5789">
      <w:pPr>
        <w:widowControl/>
        <w:suppressAutoHyphens w:val="0"/>
        <w:autoSpaceDE w:val="0"/>
        <w:ind w:right="45"/>
        <w:jc w:val="center"/>
        <w:rPr>
          <w:rFonts w:ascii="Arial Narrow" w:eastAsia="Times New Roman" w:hAnsi="Arial Narrow" w:cs="Arial"/>
          <w:b/>
          <w:color w:val="000000"/>
          <w:kern w:val="0"/>
          <w:u w:val="single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  <w:u w:val="single"/>
        </w:rPr>
        <w:t>Nagybörzsöny Község Önkormányzata Képviselő-testületének</w:t>
      </w:r>
    </w:p>
    <w:p w14:paraId="1C73EA7C" w14:textId="77777777" w:rsidR="00DF5789" w:rsidRPr="005604EC" w:rsidRDefault="00DF5789" w:rsidP="00DF5789">
      <w:pPr>
        <w:widowControl/>
        <w:suppressAutoHyphens w:val="0"/>
        <w:autoSpaceDE w:val="0"/>
        <w:ind w:right="56"/>
        <w:jc w:val="center"/>
        <w:rPr>
          <w:rFonts w:ascii="Arial Narrow" w:eastAsia="Times New Roman" w:hAnsi="Arial Narrow" w:cs="Arial"/>
          <w:b/>
          <w:bCs/>
          <w:color w:val="000000"/>
          <w:kern w:val="0"/>
          <w:u w:val="single"/>
        </w:rPr>
      </w:pPr>
      <w:r w:rsidRPr="005604EC">
        <w:rPr>
          <w:rFonts w:ascii="Arial Narrow" w:eastAsia="Times New Roman" w:hAnsi="Arial Narrow" w:cs="Arial"/>
          <w:b/>
          <w:bCs/>
          <w:color w:val="000000"/>
          <w:kern w:val="0"/>
          <w:u w:val="single"/>
        </w:rPr>
        <w:t>23/2015/IV.28./sz. határozata:</w:t>
      </w:r>
    </w:p>
    <w:p w14:paraId="25F7486D" w14:textId="77777777" w:rsidR="00DF5789" w:rsidRPr="005604EC" w:rsidRDefault="00DF5789" w:rsidP="00DF5789">
      <w:pPr>
        <w:widowControl/>
        <w:tabs>
          <w:tab w:val="left" w:pos="1905"/>
        </w:tabs>
        <w:suppressAutoHyphens w:val="0"/>
        <w:ind w:right="1134"/>
        <w:jc w:val="both"/>
        <w:rPr>
          <w:rFonts w:ascii="Arial Narrow" w:eastAsia="Times New Roman" w:hAnsi="Arial Narrow" w:cs="Arial"/>
          <w:kern w:val="0"/>
          <w:lang w:eastAsia="hu-HU"/>
        </w:rPr>
      </w:pPr>
    </w:p>
    <w:p w14:paraId="1AA24BFA" w14:textId="77777777" w:rsidR="00DF5789" w:rsidRPr="005604EC" w:rsidRDefault="00DF5789" w:rsidP="00DF5789">
      <w:pPr>
        <w:widowControl/>
        <w:numPr>
          <w:ilvl w:val="0"/>
          <w:numId w:val="10"/>
        </w:numPr>
        <w:suppressAutoHyphens w:val="0"/>
        <w:ind w:right="992"/>
        <w:jc w:val="both"/>
        <w:rPr>
          <w:rFonts w:ascii="Arial Narrow" w:eastAsia="Times New Roman" w:hAnsi="Arial Narrow" w:cs="Arial"/>
          <w:bCs/>
          <w:kern w:val="0"/>
          <w:lang w:eastAsia="hu-HU"/>
        </w:rPr>
      </w:pPr>
      <w:r w:rsidRPr="005604EC">
        <w:rPr>
          <w:rFonts w:ascii="Arial Narrow" w:eastAsia="Times New Roman" w:hAnsi="Arial Narrow" w:cs="Arial"/>
          <w:kern w:val="0"/>
          <w:lang w:eastAsia="hu-HU"/>
        </w:rPr>
        <w:t xml:space="preserve">Nagybörzsöny Község Önkormányzata az </w:t>
      </w:r>
      <w:r w:rsidRPr="005604EC">
        <w:rPr>
          <w:rFonts w:ascii="Arial Narrow" w:eastAsia="Times New Roman" w:hAnsi="Arial Narrow" w:cs="Arial"/>
          <w:b/>
          <w:i/>
          <w:kern w:val="0"/>
          <w:lang w:eastAsia="hu-HU"/>
        </w:rPr>
        <w:t>1. rész: Rákóczi u. 7-11. (568. hrsz.) árok – károsodások, valamint Kossuth u. 734, 735, 695, 696. hrsz. mederoldal és hídfőkárosodások helyreállítása</w:t>
      </w:r>
      <w:r w:rsidRPr="005604EC">
        <w:rPr>
          <w:rFonts w:ascii="Arial Narrow" w:eastAsia="Times New Roman" w:hAnsi="Arial Narrow" w:cs="Arial"/>
          <w:bCs/>
          <w:kern w:val="0"/>
          <w:lang w:eastAsia="hu-HU"/>
        </w:rPr>
        <w:t xml:space="preserve"> tárgyú beruházás vonatkozásában a költségvetésben (támogatási szerződésben) rendelkezésre álló forráshoz képest hiányzó 1.000.- Ft + ÁFA összeget az általános költségvetési tartalék terhére biztosítja.</w:t>
      </w:r>
    </w:p>
    <w:p w14:paraId="5F496925" w14:textId="77777777" w:rsidR="00DF5789" w:rsidRPr="005604EC" w:rsidRDefault="00DF5789" w:rsidP="00DF5789">
      <w:pPr>
        <w:widowControl/>
        <w:suppressAutoHyphens w:val="0"/>
        <w:ind w:left="1440" w:right="992"/>
        <w:jc w:val="both"/>
        <w:rPr>
          <w:rFonts w:ascii="Arial Narrow" w:eastAsia="Times New Roman" w:hAnsi="Arial Narrow" w:cs="Arial"/>
          <w:bCs/>
          <w:kern w:val="0"/>
          <w:lang w:eastAsia="hu-HU"/>
        </w:rPr>
      </w:pPr>
    </w:p>
    <w:p w14:paraId="1E539A8B" w14:textId="77777777" w:rsidR="00DF5789" w:rsidRPr="005604EC" w:rsidRDefault="00DF5789" w:rsidP="00DF5789">
      <w:pPr>
        <w:widowControl/>
        <w:numPr>
          <w:ilvl w:val="0"/>
          <w:numId w:val="10"/>
        </w:numPr>
        <w:suppressAutoHyphens w:val="0"/>
        <w:ind w:right="992"/>
        <w:jc w:val="both"/>
        <w:rPr>
          <w:rFonts w:ascii="Arial Narrow" w:eastAsia="Times New Roman" w:hAnsi="Arial Narrow" w:cs="Arial"/>
          <w:bCs/>
          <w:kern w:val="0"/>
          <w:lang w:eastAsia="hu-HU"/>
        </w:rPr>
      </w:pPr>
      <w:r w:rsidRPr="005604EC">
        <w:rPr>
          <w:rFonts w:ascii="Arial Narrow" w:eastAsia="Times New Roman" w:hAnsi="Arial Narrow" w:cs="Arial"/>
          <w:kern w:val="0"/>
          <w:lang w:eastAsia="hu-HU"/>
        </w:rPr>
        <w:t xml:space="preserve">Nagybörzsöny Község Önkormányzata a  </w:t>
      </w:r>
      <w:r w:rsidRPr="005604EC">
        <w:rPr>
          <w:rFonts w:ascii="Arial Narrow" w:eastAsia="Times New Roman" w:hAnsi="Arial Narrow" w:cs="Arial"/>
          <w:b/>
          <w:i/>
          <w:kern w:val="0"/>
          <w:lang w:eastAsia="hu-HU"/>
        </w:rPr>
        <w:t>2. rész: Kossuth u. (695. hrsz.) út- és padkakárosodásainak és József Attila u-i közút padka- és burkolat károsodások helyreállítása</w:t>
      </w:r>
      <w:r w:rsidRPr="005604EC">
        <w:rPr>
          <w:rFonts w:ascii="Arial Narrow" w:eastAsia="Times New Roman" w:hAnsi="Arial Narrow" w:cs="Arial"/>
          <w:bCs/>
          <w:kern w:val="0"/>
          <w:lang w:eastAsia="hu-HU"/>
        </w:rPr>
        <w:t xml:space="preserve"> tárgyú beruházás vonatkozásában a költségvetésben (támogatási szerződésben) rendelkezésre álló forráshoz képest hiányzó 3.200.- Ft + ÁFA összeget az általános költségvetési tartalék terhére biztosítja.</w:t>
      </w:r>
    </w:p>
    <w:p w14:paraId="085C81C5" w14:textId="77777777" w:rsidR="00DF5789" w:rsidRPr="005604EC" w:rsidRDefault="00DF5789" w:rsidP="00DF5789">
      <w:pPr>
        <w:widowControl/>
        <w:suppressAutoHyphens w:val="0"/>
        <w:ind w:left="1440" w:right="992"/>
        <w:jc w:val="both"/>
        <w:rPr>
          <w:rFonts w:ascii="Arial Narrow" w:eastAsia="Times New Roman" w:hAnsi="Arial Narrow" w:cs="Arial"/>
          <w:bCs/>
          <w:kern w:val="0"/>
          <w:lang w:eastAsia="hu-HU"/>
        </w:rPr>
      </w:pPr>
    </w:p>
    <w:p w14:paraId="5FEB09AD" w14:textId="77777777" w:rsidR="00DF5789" w:rsidRPr="005604EC" w:rsidRDefault="00DF5789" w:rsidP="00DF5789">
      <w:pPr>
        <w:widowControl/>
        <w:numPr>
          <w:ilvl w:val="0"/>
          <w:numId w:val="10"/>
        </w:numPr>
        <w:suppressAutoHyphens w:val="0"/>
        <w:ind w:right="992"/>
        <w:jc w:val="both"/>
        <w:rPr>
          <w:rFonts w:ascii="Arial Narrow" w:eastAsia="Times New Roman" w:hAnsi="Arial Narrow" w:cs="Arial"/>
          <w:bCs/>
          <w:kern w:val="0"/>
          <w:lang w:eastAsia="hu-HU"/>
        </w:rPr>
      </w:pPr>
      <w:r w:rsidRPr="005604EC">
        <w:rPr>
          <w:rFonts w:ascii="Arial Narrow" w:eastAsia="Times New Roman" w:hAnsi="Arial Narrow" w:cs="Arial"/>
          <w:kern w:val="0"/>
          <w:lang w:eastAsia="hu-HU"/>
        </w:rPr>
        <w:t xml:space="preserve">Nagybörzsöny Község Önkormányzata a </w:t>
      </w:r>
      <w:r w:rsidRPr="005604EC">
        <w:rPr>
          <w:rFonts w:ascii="Arial Narrow" w:eastAsia="Times New Roman" w:hAnsi="Arial Narrow" w:cs="Arial"/>
          <w:b/>
          <w:i/>
          <w:kern w:val="0"/>
          <w:lang w:eastAsia="hu-HU"/>
        </w:rPr>
        <w:t>Nagybörzsöny, víz okozta károsodások helyreállítása</w:t>
      </w:r>
      <w:r w:rsidRPr="005604EC">
        <w:rPr>
          <w:rFonts w:ascii="Arial Narrow" w:eastAsia="Times New Roman" w:hAnsi="Arial Narrow" w:cs="Arial"/>
          <w:bCs/>
          <w:kern w:val="0"/>
          <w:lang w:eastAsia="hu-HU"/>
        </w:rPr>
        <w:t xml:space="preserve"> tárgyú közbeszerzési eljárást az 1. és 2. részajánlat vonatkozásában is eredményesnek nyilvánítja. Az eljárás nyertesét az alábbiak szerint hirdeti ki:</w:t>
      </w:r>
    </w:p>
    <w:p w14:paraId="56DF2B01" w14:textId="77777777" w:rsidR="00DF5789" w:rsidRPr="005604EC" w:rsidRDefault="00DF5789" w:rsidP="00DF5789">
      <w:pPr>
        <w:widowControl/>
        <w:suppressAutoHyphens w:val="0"/>
        <w:ind w:right="150"/>
        <w:jc w:val="both"/>
        <w:rPr>
          <w:rFonts w:ascii="Arial Narrow" w:eastAsia="Times New Roman" w:hAnsi="Arial Narrow" w:cs="Arial"/>
          <w:kern w:val="0"/>
          <w:lang w:eastAsia="hu-HU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5362"/>
      </w:tblGrid>
      <w:tr w:rsidR="00DF5789" w:rsidRPr="005604EC" w14:paraId="0E54EACC" w14:textId="77777777" w:rsidTr="004C2530">
        <w:trPr>
          <w:cantSplit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BA8D" w14:textId="77777777" w:rsidR="00DF5789" w:rsidRPr="005604EC" w:rsidRDefault="00DF5789" w:rsidP="00DF5789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b/>
                <w:bCs/>
                <w:kern w:val="0"/>
                <w:lang w:eastAsia="hu-HU"/>
              </w:rPr>
            </w:pPr>
            <w:r w:rsidRPr="005604EC">
              <w:rPr>
                <w:rFonts w:ascii="Arial Narrow" w:eastAsia="Times New Roman" w:hAnsi="Arial Narrow" w:cs="Arial"/>
                <w:b/>
                <w:bCs/>
                <w:kern w:val="0"/>
                <w:lang w:eastAsia="hu-HU"/>
              </w:rPr>
              <w:t>Neve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905B" w14:textId="77777777" w:rsidR="00DF5789" w:rsidRPr="005604EC" w:rsidRDefault="00DF5789" w:rsidP="00DF5789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kern w:val="0"/>
                <w:lang w:eastAsia="hu-HU"/>
              </w:rPr>
            </w:pPr>
            <w:r w:rsidRPr="005604EC">
              <w:rPr>
                <w:rFonts w:ascii="Arial Narrow" w:eastAsia="Times New Roman" w:hAnsi="Arial Narrow" w:cs="Arial"/>
                <w:kern w:val="0"/>
                <w:lang w:eastAsia="hu-HU"/>
              </w:rPr>
              <w:t>Geoszolg Kft.</w:t>
            </w:r>
          </w:p>
        </w:tc>
      </w:tr>
      <w:tr w:rsidR="00DF5789" w:rsidRPr="005604EC" w14:paraId="07F8C0C8" w14:textId="77777777" w:rsidTr="004C2530">
        <w:trPr>
          <w:cantSplit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51C6" w14:textId="77777777" w:rsidR="00DF5789" w:rsidRPr="005604EC" w:rsidRDefault="00DF5789" w:rsidP="00DF5789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b/>
                <w:bCs/>
                <w:kern w:val="0"/>
                <w:lang w:eastAsia="hu-HU"/>
              </w:rPr>
            </w:pPr>
            <w:r w:rsidRPr="005604EC">
              <w:rPr>
                <w:rFonts w:ascii="Arial Narrow" w:eastAsia="Times New Roman" w:hAnsi="Arial Narrow" w:cs="Arial"/>
                <w:b/>
                <w:bCs/>
                <w:kern w:val="0"/>
                <w:lang w:eastAsia="hu-HU"/>
              </w:rPr>
              <w:t>Székhely címe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0593" w14:textId="77777777" w:rsidR="00DF5789" w:rsidRPr="005604EC" w:rsidRDefault="00DF5789" w:rsidP="00DF5789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hu-HU"/>
              </w:rPr>
            </w:pPr>
            <w:r w:rsidRPr="005604EC">
              <w:rPr>
                <w:rFonts w:ascii="Arial Narrow" w:eastAsia="Times New Roman" w:hAnsi="Arial Narrow" w:cs="Arial"/>
                <w:kern w:val="0"/>
                <w:lang w:eastAsia="hu-HU"/>
              </w:rPr>
              <w:t>2085 Pilisvörösvár, Erkel Ferenc u. 16.</w:t>
            </w:r>
          </w:p>
        </w:tc>
      </w:tr>
    </w:tbl>
    <w:p w14:paraId="6D086D2E" w14:textId="77777777" w:rsidR="00DF5789" w:rsidRPr="005604EC" w:rsidRDefault="00DF5789" w:rsidP="00DF5789">
      <w:pPr>
        <w:widowControl/>
        <w:suppressAutoHyphens w:val="0"/>
        <w:jc w:val="both"/>
        <w:rPr>
          <w:rFonts w:ascii="Arial Narrow" w:eastAsia="Times New Roman" w:hAnsi="Arial Narrow" w:cs="Arial"/>
          <w:b/>
          <w:bCs/>
          <w:kern w:val="0"/>
          <w:lang w:eastAsia="hu-HU"/>
        </w:rPr>
      </w:pPr>
    </w:p>
    <w:p w14:paraId="77516436" w14:textId="77777777" w:rsidR="00DF5789" w:rsidRPr="005604EC" w:rsidRDefault="00DF5789" w:rsidP="00DF5789">
      <w:pPr>
        <w:widowControl/>
        <w:tabs>
          <w:tab w:val="left" w:pos="3402"/>
          <w:tab w:val="left" w:pos="6663"/>
        </w:tabs>
        <w:suppressAutoHyphens w:val="0"/>
        <w:ind w:left="1416" w:right="989"/>
        <w:rPr>
          <w:rFonts w:ascii="Arial Narrow" w:eastAsia="Times New Roman" w:hAnsi="Arial Narrow" w:cs="Arial"/>
          <w:b/>
          <w:kern w:val="0"/>
          <w:u w:val="single"/>
          <w:lang w:eastAsia="hu-HU"/>
        </w:rPr>
      </w:pPr>
      <w:r w:rsidRPr="005604EC">
        <w:rPr>
          <w:rFonts w:ascii="Arial Narrow" w:eastAsia="Times New Roman" w:hAnsi="Arial Narrow" w:cs="Arial"/>
          <w:b/>
          <w:i/>
          <w:kern w:val="0"/>
          <w:lang w:eastAsia="hu-HU"/>
        </w:rPr>
        <w:t>1. rész: Rákóczi u. 7-11. (568. hrsz.) árok – károsodások, valamint Kossuth u. 734, 735, 695, 696. hrsz. mederoldal és hídfőkárosodások helyreállítása</w:t>
      </w: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2977"/>
      </w:tblGrid>
      <w:tr w:rsidR="00DF5789" w:rsidRPr="005604EC" w14:paraId="29C4EB7E" w14:textId="77777777" w:rsidTr="004C253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580B" w14:textId="77777777" w:rsidR="00DF5789" w:rsidRPr="005604EC" w:rsidRDefault="00DF5789" w:rsidP="00DF5789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b/>
                <w:bCs/>
                <w:kern w:val="0"/>
                <w:lang w:eastAsia="hu-HU"/>
              </w:rPr>
            </w:pPr>
            <w:r w:rsidRPr="005604EC">
              <w:rPr>
                <w:rFonts w:ascii="Arial Narrow" w:eastAsia="Times New Roman" w:hAnsi="Arial Narrow" w:cs="Arial"/>
                <w:b/>
                <w:bCs/>
                <w:kern w:val="0"/>
                <w:lang w:eastAsia="hu-HU"/>
              </w:rPr>
              <w:t>Nettó ajánlati ár (HUF):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4B2D" w14:textId="77777777" w:rsidR="00DF5789" w:rsidRPr="005604EC" w:rsidRDefault="00DF5789" w:rsidP="00DF5789">
            <w:pPr>
              <w:widowControl/>
              <w:suppressAutoHyphens w:val="0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lang w:eastAsia="hu-HU"/>
              </w:rPr>
            </w:pPr>
            <w:r w:rsidRPr="005604EC">
              <w:rPr>
                <w:rFonts w:ascii="Arial Narrow" w:eastAsia="Times New Roman" w:hAnsi="Arial Narrow" w:cs="Arial"/>
                <w:kern w:val="0"/>
                <w:lang w:eastAsia="hu-HU"/>
              </w:rPr>
              <w:t>23 924 000.- Ft</w:t>
            </w:r>
          </w:p>
        </w:tc>
      </w:tr>
    </w:tbl>
    <w:p w14:paraId="028B1B37" w14:textId="77777777" w:rsidR="00DF5789" w:rsidRPr="005604EC" w:rsidRDefault="00DF5789" w:rsidP="00DF5789">
      <w:pPr>
        <w:widowControl/>
        <w:suppressAutoHyphens w:val="0"/>
        <w:ind w:left="708"/>
        <w:jc w:val="both"/>
        <w:rPr>
          <w:rFonts w:ascii="Arial Narrow" w:eastAsiaTheme="minorHAnsi" w:hAnsi="Arial Narrow" w:cs="Arial"/>
          <w:bCs/>
          <w:kern w:val="0"/>
        </w:rPr>
      </w:pPr>
    </w:p>
    <w:p w14:paraId="2D9FC9AD" w14:textId="77777777" w:rsidR="00DF5789" w:rsidRPr="005604EC" w:rsidRDefault="00DF5789" w:rsidP="00DF5789">
      <w:pPr>
        <w:widowControl/>
        <w:suppressAutoHyphens w:val="0"/>
        <w:ind w:left="1416" w:right="989"/>
        <w:jc w:val="both"/>
        <w:rPr>
          <w:rFonts w:ascii="Arial Narrow" w:eastAsiaTheme="minorHAnsi" w:hAnsi="Arial Narrow" w:cs="Arial"/>
          <w:bCs/>
          <w:kern w:val="0"/>
        </w:rPr>
      </w:pPr>
      <w:r w:rsidRPr="005604EC">
        <w:rPr>
          <w:rFonts w:ascii="Arial Narrow" w:eastAsiaTheme="minorHAnsi" w:hAnsi="Arial Narrow" w:cs="Arial"/>
          <w:b/>
          <w:i/>
          <w:kern w:val="0"/>
        </w:rPr>
        <w:t>2. rész: Kossuth u. (695. hrsz.) út- és padkakárosodásainak és József Attila u-i közút padka- és burkolat károsodások helyreállítása</w:t>
      </w: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2977"/>
      </w:tblGrid>
      <w:tr w:rsidR="00DF5789" w:rsidRPr="005604EC" w14:paraId="3E33671F" w14:textId="77777777" w:rsidTr="004C253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AA45" w14:textId="77777777" w:rsidR="00DF5789" w:rsidRPr="005604EC" w:rsidRDefault="00DF5789" w:rsidP="00DF5789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b/>
                <w:bCs/>
                <w:kern w:val="0"/>
                <w:lang w:eastAsia="hu-HU"/>
              </w:rPr>
            </w:pPr>
            <w:r w:rsidRPr="005604EC">
              <w:rPr>
                <w:rFonts w:ascii="Arial Narrow" w:eastAsia="Times New Roman" w:hAnsi="Arial Narrow" w:cs="Arial"/>
                <w:b/>
                <w:bCs/>
                <w:kern w:val="0"/>
                <w:lang w:eastAsia="hu-HU"/>
              </w:rPr>
              <w:t>Nettó ajánlati ár (HUF):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014A" w14:textId="77777777" w:rsidR="00DF5789" w:rsidRPr="005604EC" w:rsidRDefault="00DF5789" w:rsidP="00DF5789">
            <w:pPr>
              <w:widowControl/>
              <w:suppressAutoHyphens w:val="0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lang w:eastAsia="hu-HU"/>
              </w:rPr>
            </w:pPr>
            <w:r w:rsidRPr="005604EC">
              <w:rPr>
                <w:rFonts w:ascii="Arial Narrow" w:eastAsia="Times New Roman" w:hAnsi="Arial Narrow" w:cs="Arial"/>
                <w:kern w:val="0"/>
                <w:lang w:eastAsia="hu-HU"/>
              </w:rPr>
              <w:t>37 676 600.- Ft</w:t>
            </w:r>
          </w:p>
        </w:tc>
      </w:tr>
    </w:tbl>
    <w:p w14:paraId="5507F830" w14:textId="77777777" w:rsidR="00DF5789" w:rsidRPr="005604EC" w:rsidRDefault="00DF5789" w:rsidP="00DF5789">
      <w:pPr>
        <w:widowControl/>
        <w:suppressAutoHyphens w:val="0"/>
        <w:jc w:val="both"/>
        <w:rPr>
          <w:rFonts w:ascii="Arial Narrow" w:eastAsia="Times New Roman" w:hAnsi="Arial Narrow" w:cs="Arial"/>
          <w:b/>
          <w:bCs/>
          <w:kern w:val="0"/>
          <w:lang w:eastAsia="hu-HU"/>
        </w:rPr>
      </w:pPr>
    </w:p>
    <w:p w14:paraId="2DC920CE" w14:textId="77777777" w:rsidR="00DF5789" w:rsidRPr="005604EC" w:rsidRDefault="00DF5789" w:rsidP="00DF5789">
      <w:pPr>
        <w:widowControl/>
        <w:suppressAutoHyphens w:val="0"/>
        <w:ind w:left="1080" w:right="150"/>
        <w:jc w:val="both"/>
        <w:rPr>
          <w:rFonts w:ascii="Arial Narrow" w:eastAsia="Times New Roman" w:hAnsi="Arial Narrow" w:cs="Arial"/>
          <w:color w:val="000000"/>
          <w:kern w:val="0"/>
          <w:lang w:eastAsia="hu-HU"/>
        </w:rPr>
      </w:pPr>
      <w:r w:rsidRPr="005604EC">
        <w:rPr>
          <w:rFonts w:ascii="Arial Narrow" w:eastAsia="Times New Roman" w:hAnsi="Arial Narrow" w:cs="Arial"/>
          <w:b/>
          <w:bCs/>
          <w:kern w:val="0"/>
          <w:lang w:eastAsia="hu-HU"/>
        </w:rPr>
        <w:t xml:space="preserve">Kiválasztás indoka: </w:t>
      </w:r>
      <w:r w:rsidRPr="005604EC">
        <w:rPr>
          <w:rFonts w:ascii="Arial Narrow" w:eastAsia="Times New Roman" w:hAnsi="Arial Narrow" w:cs="Arial"/>
          <w:color w:val="000000"/>
          <w:kern w:val="0"/>
          <w:lang w:eastAsia="hu-HU"/>
        </w:rPr>
        <w:t xml:space="preserve">A nevezett érvényes ajánlat tartalmazza </w:t>
      </w:r>
      <w:r w:rsidRPr="005604EC">
        <w:rPr>
          <w:rFonts w:ascii="Arial Narrow" w:eastAsia="Times New Roman" w:hAnsi="Arial Narrow" w:cs="Arial"/>
          <w:bCs/>
          <w:kern w:val="0"/>
          <w:lang w:eastAsia="hu-HU"/>
        </w:rPr>
        <w:t>a legalacsonyabb összegű ellenszolgáltatást</w:t>
      </w:r>
      <w:r w:rsidRPr="005604EC">
        <w:rPr>
          <w:rFonts w:ascii="Arial Narrow" w:eastAsia="Times New Roman" w:hAnsi="Arial Narrow" w:cs="Arial"/>
          <w:color w:val="000000"/>
          <w:kern w:val="0"/>
          <w:lang w:eastAsia="hu-HU"/>
        </w:rPr>
        <w:t xml:space="preserve"> mindkét részajánlat vonatkozásában.</w:t>
      </w:r>
    </w:p>
    <w:p w14:paraId="17FC50BC" w14:textId="77777777" w:rsidR="00DF5789" w:rsidRPr="005604EC" w:rsidRDefault="00DF5789" w:rsidP="00DF5789">
      <w:pPr>
        <w:widowControl/>
        <w:suppressAutoHyphens w:val="0"/>
        <w:ind w:left="1134" w:right="989"/>
        <w:jc w:val="both"/>
        <w:rPr>
          <w:rFonts w:ascii="Arial Narrow" w:eastAsia="Times New Roman" w:hAnsi="Arial Narrow" w:cs="Arial"/>
          <w:color w:val="000000"/>
          <w:kern w:val="0"/>
          <w:lang w:eastAsia="hu-HU"/>
        </w:rPr>
      </w:pPr>
    </w:p>
    <w:p w14:paraId="45B2043A" w14:textId="77777777" w:rsidR="00DF5789" w:rsidRPr="005604EC" w:rsidRDefault="00DF5789" w:rsidP="00DF5789">
      <w:pPr>
        <w:widowControl/>
        <w:numPr>
          <w:ilvl w:val="0"/>
          <w:numId w:val="10"/>
        </w:numPr>
        <w:suppressAutoHyphens w:val="0"/>
        <w:ind w:right="992"/>
        <w:jc w:val="both"/>
        <w:rPr>
          <w:rFonts w:ascii="Arial Narrow" w:eastAsia="Times New Roman" w:hAnsi="Arial Narrow" w:cs="Arial"/>
          <w:kern w:val="0"/>
          <w:lang w:eastAsia="hu-HU"/>
        </w:rPr>
      </w:pPr>
      <w:r w:rsidRPr="005604EC">
        <w:rPr>
          <w:rFonts w:ascii="Arial Narrow" w:eastAsia="Times New Roman" w:hAnsi="Arial Narrow" w:cs="Arial"/>
          <w:kern w:val="0"/>
          <w:lang w:eastAsia="hu-HU"/>
        </w:rPr>
        <w:t>Felhatalmazza a Polgármestert az Írásbeli összegezés kiküldésére (eredmény kihirdetésre) és a szerződés megkötésére.</w:t>
      </w:r>
    </w:p>
    <w:p w14:paraId="59590D4B" w14:textId="77777777" w:rsidR="00DF5789" w:rsidRPr="005604EC" w:rsidRDefault="00DF5789" w:rsidP="00DF5789">
      <w:pPr>
        <w:widowControl/>
        <w:suppressAutoHyphens w:val="0"/>
        <w:ind w:left="1068" w:right="46"/>
        <w:rPr>
          <w:rFonts w:ascii="Arial Narrow" w:eastAsia="Times New Roman" w:hAnsi="Arial Narrow" w:cs="Arial"/>
          <w:kern w:val="0"/>
          <w:lang w:eastAsia="hu-HU"/>
        </w:rPr>
      </w:pPr>
    </w:p>
    <w:p w14:paraId="485FE97C" w14:textId="77777777" w:rsidR="00DF5789" w:rsidRPr="005604EC" w:rsidRDefault="00DF5789" w:rsidP="00DF5789">
      <w:pPr>
        <w:widowControl/>
        <w:suppressAutoHyphens w:val="0"/>
        <w:ind w:left="708"/>
        <w:jc w:val="both"/>
        <w:rPr>
          <w:rFonts w:ascii="Arial Narrow" w:eastAsia="Times New Roman" w:hAnsi="Arial Narrow" w:cs="Arial"/>
          <w:kern w:val="0"/>
          <w:lang w:eastAsia="hu-HU"/>
        </w:rPr>
      </w:pPr>
      <w:r w:rsidRPr="005604EC">
        <w:rPr>
          <w:rFonts w:ascii="Arial Narrow" w:eastAsia="Times New Roman" w:hAnsi="Arial Narrow" w:cs="Arial"/>
          <w:b/>
          <w:kern w:val="0"/>
          <w:lang w:eastAsia="hu-HU"/>
        </w:rPr>
        <w:t>Határidő:</w:t>
      </w:r>
      <w:r w:rsidRPr="005604EC">
        <w:rPr>
          <w:rFonts w:ascii="Arial Narrow" w:eastAsia="Times New Roman" w:hAnsi="Arial Narrow" w:cs="Arial"/>
          <w:kern w:val="0"/>
          <w:lang w:eastAsia="hu-HU"/>
        </w:rPr>
        <w:t xml:space="preserve"> 2015. május 11.</w:t>
      </w:r>
    </w:p>
    <w:p w14:paraId="228D21D3" w14:textId="77777777" w:rsidR="00DF5789" w:rsidRPr="005604EC" w:rsidRDefault="00DF5789" w:rsidP="00DF5789">
      <w:pPr>
        <w:widowControl/>
        <w:suppressAutoHyphens w:val="0"/>
        <w:ind w:left="708" w:right="1512"/>
        <w:jc w:val="both"/>
        <w:rPr>
          <w:rFonts w:ascii="Arial Narrow" w:eastAsia="Times New Roman" w:hAnsi="Arial Narrow" w:cs="Arial"/>
          <w:kern w:val="0"/>
          <w:lang w:eastAsia="hu-HU"/>
        </w:rPr>
      </w:pPr>
      <w:r w:rsidRPr="005604EC">
        <w:rPr>
          <w:rFonts w:ascii="Arial Narrow" w:eastAsia="Times New Roman" w:hAnsi="Arial Narrow" w:cs="Arial"/>
          <w:b/>
          <w:kern w:val="0"/>
          <w:lang w:eastAsia="hu-HU"/>
        </w:rPr>
        <w:t>Felelős:</w:t>
      </w:r>
      <w:r w:rsidRPr="005604EC">
        <w:rPr>
          <w:rFonts w:ascii="Arial Narrow" w:eastAsia="Times New Roman" w:hAnsi="Arial Narrow" w:cs="Arial"/>
          <w:kern w:val="0"/>
          <w:lang w:eastAsia="hu-HU"/>
        </w:rPr>
        <w:t xml:space="preserve"> Polgármester</w:t>
      </w:r>
    </w:p>
    <w:p w14:paraId="1B576516" w14:textId="77777777" w:rsidR="00DF5789" w:rsidRPr="005604EC" w:rsidRDefault="00DF5789" w:rsidP="00DF5789">
      <w:pPr>
        <w:widowControl/>
        <w:suppressAutoHyphens w:val="0"/>
        <w:rPr>
          <w:rFonts w:ascii="Arial Narrow" w:eastAsia="Times New Roman" w:hAnsi="Arial Narrow" w:cs="Arial"/>
          <w:i/>
          <w:iCs/>
          <w:color w:val="000000"/>
          <w:kern w:val="0"/>
        </w:rPr>
      </w:pPr>
    </w:p>
    <w:p w14:paraId="02CDB0C6" w14:textId="77777777" w:rsidR="0091614C" w:rsidRPr="005604EC" w:rsidRDefault="0091614C" w:rsidP="0091614C">
      <w:pPr>
        <w:rPr>
          <w:rFonts w:ascii="Arial Narrow" w:hAnsi="Arial Narrow"/>
        </w:rPr>
      </w:pPr>
    </w:p>
    <w:p w14:paraId="28033CC0" w14:textId="77777777" w:rsidR="0091614C" w:rsidRPr="005604EC" w:rsidRDefault="0091614C" w:rsidP="0091614C">
      <w:pPr>
        <w:rPr>
          <w:rFonts w:ascii="Arial Narrow" w:hAnsi="Arial Narrow"/>
        </w:rPr>
      </w:pPr>
    </w:p>
    <w:p w14:paraId="1F3E5AA9" w14:textId="5EAA5B9E" w:rsidR="00F31E30" w:rsidRPr="005604EC" w:rsidRDefault="00B940CE" w:rsidP="00F31E30">
      <w:pPr>
        <w:rPr>
          <w:rFonts w:ascii="Arial Narrow" w:hAnsi="Arial Narrow"/>
          <w:b/>
          <w:color w:val="000000"/>
        </w:rPr>
      </w:pPr>
      <w:bookmarkStart w:id="0" w:name="_GoBack"/>
      <w:r>
        <w:rPr>
          <w:rFonts w:ascii="Arial Narrow" w:hAnsi="Arial Narrow"/>
          <w:b/>
          <w:color w:val="000000"/>
        </w:rPr>
        <w:t>10</w:t>
      </w:r>
      <w:r w:rsidR="00F31E30" w:rsidRPr="005604EC">
        <w:rPr>
          <w:rFonts w:ascii="Arial Narrow" w:hAnsi="Arial Narrow"/>
          <w:b/>
          <w:color w:val="000000"/>
        </w:rPr>
        <w:t>.) Napirendi pont tárgya:</w:t>
      </w:r>
      <w:r w:rsidR="00F31E30" w:rsidRPr="005604EC">
        <w:rPr>
          <w:rFonts w:ascii="Arial Narrow" w:hAnsi="Arial Narrow"/>
          <w:b/>
          <w:color w:val="000000"/>
        </w:rPr>
        <w:tab/>
      </w:r>
      <w:r w:rsidR="00F31E30" w:rsidRPr="005604EC">
        <w:rPr>
          <w:rFonts w:ascii="Arial Narrow" w:hAnsi="Arial Narrow"/>
          <w:b/>
          <w:color w:val="000000"/>
        </w:rPr>
        <w:tab/>
        <w:t xml:space="preserve">Kistérségi társulási formában működő intézményi </w:t>
      </w:r>
    </w:p>
    <w:p w14:paraId="3628C5C2" w14:textId="77777777" w:rsidR="00F31E30" w:rsidRPr="005604EC" w:rsidRDefault="00F31E30" w:rsidP="00F31E30">
      <w:pPr>
        <w:rPr>
          <w:rFonts w:ascii="Arial Narrow" w:hAnsi="Arial Narrow"/>
          <w:b/>
          <w:color w:val="000000"/>
        </w:rPr>
      </w:pPr>
      <w:r w:rsidRPr="005604EC">
        <w:rPr>
          <w:rFonts w:ascii="Arial Narrow" w:hAnsi="Arial Narrow"/>
          <w:b/>
          <w:color w:val="000000"/>
        </w:rPr>
        <w:tab/>
      </w:r>
      <w:r w:rsidRPr="005604EC">
        <w:rPr>
          <w:rFonts w:ascii="Arial Narrow" w:hAnsi="Arial Narrow"/>
          <w:b/>
          <w:color w:val="000000"/>
        </w:rPr>
        <w:tab/>
      </w:r>
      <w:r w:rsidRPr="005604EC">
        <w:rPr>
          <w:rFonts w:ascii="Arial Narrow" w:hAnsi="Arial Narrow"/>
          <w:b/>
          <w:color w:val="000000"/>
        </w:rPr>
        <w:tab/>
      </w:r>
      <w:r w:rsidRPr="005604EC">
        <w:rPr>
          <w:rFonts w:ascii="Arial Narrow" w:hAnsi="Arial Narrow"/>
          <w:b/>
          <w:color w:val="000000"/>
        </w:rPr>
        <w:tab/>
      </w:r>
      <w:r w:rsidRPr="005604EC">
        <w:rPr>
          <w:rFonts w:ascii="Arial Narrow" w:hAnsi="Arial Narrow"/>
          <w:b/>
          <w:color w:val="000000"/>
        </w:rPr>
        <w:tab/>
        <w:t>feladatellátás</w:t>
      </w:r>
    </w:p>
    <w:p w14:paraId="55377E70" w14:textId="3D636BB9" w:rsidR="00F31E30" w:rsidRPr="005604EC" w:rsidRDefault="00F31E30" w:rsidP="00F31E30">
      <w:pPr>
        <w:rPr>
          <w:rFonts w:ascii="Arial Narrow" w:hAnsi="Arial Narrow"/>
          <w:b/>
          <w:color w:val="000000"/>
        </w:rPr>
      </w:pPr>
      <w:r w:rsidRPr="005604EC">
        <w:rPr>
          <w:rFonts w:ascii="Arial Narrow" w:hAnsi="Arial Narrow"/>
          <w:b/>
          <w:color w:val="000000"/>
        </w:rPr>
        <w:t xml:space="preserve">     Napirendi pont előterjesztője:     </w:t>
      </w:r>
      <w:r w:rsidR="005604EC">
        <w:rPr>
          <w:rFonts w:ascii="Arial Narrow" w:hAnsi="Arial Narrow"/>
          <w:b/>
          <w:color w:val="000000"/>
        </w:rPr>
        <w:t xml:space="preserve"> </w:t>
      </w:r>
      <w:r w:rsidRPr="005604EC">
        <w:rPr>
          <w:rFonts w:ascii="Arial Narrow" w:hAnsi="Arial Narrow"/>
          <w:b/>
          <w:color w:val="000000"/>
        </w:rPr>
        <w:t xml:space="preserve">   Antal Gyuláné  polgármester </w:t>
      </w:r>
    </w:p>
    <w:p w14:paraId="4CFA7C28" w14:textId="77777777" w:rsidR="00F31E30" w:rsidRPr="005604EC" w:rsidRDefault="00F31E30" w:rsidP="00F31E30">
      <w:pPr>
        <w:rPr>
          <w:rFonts w:ascii="Arial Narrow" w:hAnsi="Arial Narrow"/>
          <w:b/>
          <w:color w:val="000000"/>
        </w:rPr>
      </w:pPr>
    </w:p>
    <w:p w14:paraId="4079F2D5" w14:textId="77777777" w:rsidR="00F31E30" w:rsidRPr="005604EC" w:rsidRDefault="00F31E30" w:rsidP="00F31E30">
      <w:pPr>
        <w:rPr>
          <w:rFonts w:ascii="Arial Narrow" w:hAnsi="Arial Narrow"/>
          <w:b/>
          <w:color w:val="000000"/>
        </w:rPr>
      </w:pPr>
      <w:r w:rsidRPr="005604EC">
        <w:rPr>
          <w:rFonts w:ascii="Arial Narrow" w:hAnsi="Arial Narrow"/>
          <w:b/>
          <w:color w:val="000000"/>
        </w:rPr>
        <w:t>Antal Gyuláné polgármester:</w:t>
      </w:r>
    </w:p>
    <w:p w14:paraId="2165A93A" w14:textId="191B3CE7" w:rsidR="00F31E30" w:rsidRPr="005604EC" w:rsidRDefault="00F31E30" w:rsidP="00F31E30">
      <w:pPr>
        <w:widowControl/>
        <w:suppressAutoHyphens w:val="0"/>
        <w:jc w:val="both"/>
        <w:rPr>
          <w:rFonts w:ascii="Arial Narrow" w:eastAsiaTheme="minorHAnsi" w:hAnsi="Arial Narrow" w:cstheme="minorBidi"/>
          <w:kern w:val="0"/>
        </w:rPr>
      </w:pPr>
      <w:r w:rsidRPr="005604EC">
        <w:rPr>
          <w:rFonts w:ascii="Arial Narrow" w:eastAsiaTheme="minorHAnsi" w:hAnsi="Arial Narrow" w:cstheme="minorBidi"/>
          <w:kern w:val="0"/>
        </w:rPr>
        <w:t>Szóbeli előterjesztésében tájékoztatja a képviselő-testületet</w:t>
      </w:r>
      <w:r w:rsidR="00C765AB" w:rsidRPr="005604EC">
        <w:rPr>
          <w:rFonts w:ascii="Arial Narrow" w:eastAsiaTheme="minorHAnsi" w:hAnsi="Arial Narrow" w:cstheme="minorBidi"/>
          <w:kern w:val="0"/>
        </w:rPr>
        <w:t>, hogy megkeresés</w:t>
      </w:r>
      <w:r w:rsidRPr="005604EC">
        <w:rPr>
          <w:rFonts w:ascii="Arial Narrow" w:eastAsiaTheme="minorHAnsi" w:hAnsi="Arial Narrow" w:cstheme="minorBidi"/>
          <w:kern w:val="0"/>
        </w:rPr>
        <w:t xml:space="preserve"> érkezett a Szobi Kistérség Önkormányzatainak Többcélú Társulásának elnökétől arra vonatkozóan, hogy a tanács 2015. április 30-án megtartandó </w:t>
      </w:r>
      <w:r w:rsidR="00C765AB" w:rsidRPr="005604EC">
        <w:rPr>
          <w:rFonts w:ascii="Arial Narrow" w:eastAsiaTheme="minorHAnsi" w:hAnsi="Arial Narrow" w:cstheme="minorBidi"/>
          <w:kern w:val="0"/>
        </w:rPr>
        <w:t>tanácsülésén egyik</w:t>
      </w:r>
      <w:r w:rsidRPr="005604EC">
        <w:rPr>
          <w:rFonts w:ascii="Arial Narrow" w:eastAsiaTheme="minorHAnsi" w:hAnsi="Arial Narrow" w:cstheme="minorBidi"/>
          <w:kern w:val="0"/>
        </w:rPr>
        <w:t xml:space="preserve"> tervezett téma </w:t>
      </w:r>
      <w:r w:rsidR="00C765AB" w:rsidRPr="005604EC">
        <w:rPr>
          <w:rFonts w:ascii="Arial Narrow" w:eastAsiaTheme="minorHAnsi" w:hAnsi="Arial Narrow" w:cstheme="minorBidi"/>
          <w:kern w:val="0"/>
        </w:rPr>
        <w:t>lesz a</w:t>
      </w:r>
      <w:r w:rsidRPr="005604EC">
        <w:rPr>
          <w:rFonts w:ascii="Arial Narrow" w:eastAsiaTheme="minorHAnsi" w:hAnsi="Arial Narrow" w:cstheme="minorBidi"/>
          <w:kern w:val="0"/>
        </w:rPr>
        <w:t xml:space="preserve"> </w:t>
      </w:r>
      <w:r w:rsidRPr="005604EC">
        <w:rPr>
          <w:rFonts w:ascii="Arial Narrow" w:eastAsiaTheme="minorHAnsi" w:hAnsi="Arial Narrow" w:cstheme="minorBidi"/>
          <w:bCs/>
          <w:kern w:val="0"/>
        </w:rPr>
        <w:t>társulási formában történő feladatellátás jövője</w:t>
      </w:r>
      <w:r w:rsidRPr="005604EC">
        <w:rPr>
          <w:rFonts w:ascii="Arial Narrow" w:eastAsiaTheme="minorHAnsi" w:hAnsi="Arial Narrow" w:cstheme="minorBidi"/>
          <w:kern w:val="0"/>
        </w:rPr>
        <w:t xml:space="preserve">. Önkormányzatunknak döntenie kell arról, hogy a kistérségi társulásban működő intézményét/intézményeit (óvoda, idősek otthona) önkormányzati fenntartásba kívánja-e a továbbiakban fenntartani, és kérik, </w:t>
      </w:r>
      <w:r w:rsidR="00C765AB" w:rsidRPr="005604EC">
        <w:rPr>
          <w:rFonts w:ascii="Arial Narrow" w:eastAsiaTheme="minorHAnsi" w:hAnsi="Arial Narrow" w:cstheme="minorBidi"/>
          <w:kern w:val="0"/>
        </w:rPr>
        <w:t>hogy az</w:t>
      </w:r>
      <w:r w:rsidRPr="005604EC">
        <w:rPr>
          <w:rFonts w:ascii="Arial Narrow" w:eastAsiaTheme="minorHAnsi" w:hAnsi="Arial Narrow" w:cstheme="minorBidi"/>
          <w:kern w:val="0"/>
        </w:rPr>
        <w:t xml:space="preserve"> erről szóló döntésünket a kistérség részére küldjük meg ezen időpontig, tekintettel arra, hogy pl. a köznevelési intézmények esetében a fenntartóváltásról szóló döntést május utolsó munkanapjáig meg kell hozni.</w:t>
      </w:r>
    </w:p>
    <w:p w14:paraId="5419D35C" w14:textId="77777777" w:rsidR="00F31E30" w:rsidRPr="005604EC" w:rsidRDefault="00F31E30" w:rsidP="00F31E30">
      <w:pPr>
        <w:widowControl/>
        <w:suppressAutoHyphens w:val="0"/>
        <w:rPr>
          <w:rFonts w:ascii="Arial Narrow" w:eastAsiaTheme="minorHAnsi" w:hAnsi="Arial Narrow" w:cstheme="minorBidi"/>
          <w:kern w:val="0"/>
        </w:rPr>
      </w:pPr>
    </w:p>
    <w:p w14:paraId="7DCE6096" w14:textId="77777777" w:rsidR="0066172B" w:rsidRPr="005604EC" w:rsidRDefault="0066172B" w:rsidP="0066172B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</w:rPr>
      </w:pPr>
      <w:r w:rsidRPr="005604EC">
        <w:rPr>
          <w:rFonts w:ascii="Arial Narrow" w:eastAsia="Times New Roman" w:hAnsi="Arial Narrow" w:cs="Arial"/>
          <w:color w:val="000000"/>
          <w:kern w:val="0"/>
        </w:rPr>
        <w:t>A Képviselő-testület 5 igen szavazattal, ellenszavazat és tartózkodás nélkül az alábbi határozatokat hozta:</w:t>
      </w:r>
    </w:p>
    <w:p w14:paraId="715C5778" w14:textId="77777777" w:rsidR="00F31E30" w:rsidRPr="005604EC" w:rsidRDefault="00F31E30" w:rsidP="00F31E30">
      <w:pPr>
        <w:widowControl/>
        <w:suppressAutoHyphens w:val="0"/>
        <w:rPr>
          <w:rFonts w:ascii="Arial Narrow" w:eastAsiaTheme="minorHAnsi" w:hAnsi="Arial Narrow" w:cstheme="minorBidi"/>
          <w:kern w:val="0"/>
        </w:rPr>
      </w:pPr>
      <w:r w:rsidRPr="005604EC">
        <w:rPr>
          <w:rFonts w:ascii="Arial Narrow" w:eastAsiaTheme="minorHAnsi" w:hAnsi="Arial Narrow" w:cstheme="minorBidi"/>
          <w:kern w:val="0"/>
        </w:rPr>
        <w:t xml:space="preserve">    </w:t>
      </w:r>
    </w:p>
    <w:p w14:paraId="7E9495E5" w14:textId="77777777" w:rsidR="0066172B" w:rsidRPr="005604EC" w:rsidRDefault="0066172B" w:rsidP="0066172B">
      <w:pPr>
        <w:ind w:left="3828" w:right="-330"/>
        <w:jc w:val="both"/>
        <w:rPr>
          <w:rFonts w:ascii="Arial Narrow" w:hAnsi="Arial Narrow"/>
          <w:b/>
          <w:u w:val="single"/>
        </w:rPr>
      </w:pPr>
      <w:r w:rsidRPr="005604EC">
        <w:rPr>
          <w:rFonts w:ascii="Arial Narrow" w:hAnsi="Arial Narrow"/>
          <w:b/>
          <w:u w:val="single"/>
        </w:rPr>
        <w:t xml:space="preserve">Nagybörzsöny Község Önkormányzata Képviselő-testületének </w:t>
      </w:r>
    </w:p>
    <w:p w14:paraId="25476369" w14:textId="77777777" w:rsidR="0066172B" w:rsidRPr="005604EC" w:rsidRDefault="0066172B" w:rsidP="0066172B">
      <w:pPr>
        <w:ind w:left="3828" w:right="-330"/>
        <w:jc w:val="both"/>
        <w:rPr>
          <w:rFonts w:ascii="Arial Narrow" w:hAnsi="Arial Narrow"/>
          <w:b/>
          <w:bCs/>
          <w:color w:val="000000"/>
          <w:u w:val="single"/>
        </w:rPr>
      </w:pPr>
      <w:r w:rsidRPr="005604EC">
        <w:rPr>
          <w:rFonts w:ascii="Arial Narrow" w:hAnsi="Arial Narrow"/>
          <w:b/>
          <w:bCs/>
          <w:color w:val="000000"/>
          <w:u w:val="single"/>
        </w:rPr>
        <w:t>24/2015/IV.28./ sz. határozat:</w:t>
      </w:r>
    </w:p>
    <w:p w14:paraId="3EBD784E" w14:textId="77777777" w:rsidR="0066172B" w:rsidRPr="005604EC" w:rsidRDefault="0066172B" w:rsidP="0066172B">
      <w:pPr>
        <w:widowControl/>
        <w:suppressAutoHyphens w:val="0"/>
        <w:spacing w:after="160" w:line="259" w:lineRule="auto"/>
        <w:ind w:left="3828"/>
        <w:jc w:val="both"/>
        <w:rPr>
          <w:rFonts w:ascii="Arial Narrow" w:eastAsiaTheme="minorHAnsi" w:hAnsi="Arial Narrow" w:cstheme="minorBidi"/>
          <w:kern w:val="0"/>
        </w:rPr>
      </w:pPr>
      <w:r w:rsidRPr="005604EC">
        <w:rPr>
          <w:rFonts w:ascii="Arial Narrow" w:eastAsiaTheme="minorHAnsi" w:hAnsi="Arial Narrow" w:cstheme="minorBidi"/>
          <w:kern w:val="0"/>
        </w:rPr>
        <w:t>Nagybörzsöny  Község Önkormányzatának Képviselő-testülete</w:t>
      </w:r>
    </w:p>
    <w:p w14:paraId="05BD14EB" w14:textId="77777777" w:rsidR="0066172B" w:rsidRPr="005604EC" w:rsidRDefault="0066172B" w:rsidP="0066172B">
      <w:pPr>
        <w:widowControl/>
        <w:suppressAutoHyphens w:val="0"/>
        <w:spacing w:after="160" w:line="259" w:lineRule="auto"/>
        <w:ind w:left="3828"/>
        <w:jc w:val="both"/>
        <w:rPr>
          <w:rFonts w:ascii="Arial Narrow" w:eastAsiaTheme="minorHAnsi" w:hAnsi="Arial Narrow" w:cstheme="minorBidi"/>
          <w:kern w:val="0"/>
        </w:rPr>
      </w:pPr>
      <w:r w:rsidRPr="005604EC">
        <w:rPr>
          <w:rFonts w:ascii="Arial Narrow" w:eastAsiaTheme="minorHAnsi" w:hAnsi="Arial Narrow" w:cstheme="minorBidi"/>
          <w:kern w:val="0"/>
        </w:rPr>
        <w:t xml:space="preserve">-  a Szobi Kistérség Önkormányzatainak Többcélú Társulása fenntartásában működő Börzsöny-vidéki Óvodák Vámosmikolai Óvoda </w:t>
      </w:r>
      <w:r w:rsidRPr="005604EC">
        <w:rPr>
          <w:rFonts w:ascii="Arial Narrow" w:eastAsiaTheme="minorHAnsi" w:hAnsi="Arial Narrow" w:cstheme="minorBidi"/>
          <w:b/>
          <w:kern w:val="0"/>
        </w:rPr>
        <w:t xml:space="preserve"> Nagybörzsönyi Tagóvodáját</w:t>
      </w:r>
      <w:r w:rsidRPr="005604EC">
        <w:rPr>
          <w:rFonts w:ascii="Arial Narrow" w:eastAsiaTheme="minorHAnsi" w:hAnsi="Arial Narrow" w:cstheme="minorBidi"/>
          <w:kern w:val="0"/>
        </w:rPr>
        <w:t xml:space="preserve">  (2634 Nagybörzsöny, Széchenyi u. 27/1. hrsz: 819.) 2015. szeptember 1-től önkormányzati fenntartásba veszi át,</w:t>
      </w:r>
    </w:p>
    <w:p w14:paraId="41D820E9" w14:textId="77777777" w:rsidR="0066172B" w:rsidRPr="005604EC" w:rsidRDefault="0066172B" w:rsidP="0066172B">
      <w:pPr>
        <w:widowControl/>
        <w:suppressAutoHyphens w:val="0"/>
        <w:spacing w:after="160" w:line="259" w:lineRule="auto"/>
        <w:ind w:left="3828"/>
        <w:jc w:val="both"/>
        <w:rPr>
          <w:rFonts w:ascii="Arial Narrow" w:eastAsiaTheme="minorHAnsi" w:hAnsi="Arial Narrow" w:cstheme="minorBidi"/>
          <w:kern w:val="0"/>
        </w:rPr>
      </w:pPr>
      <w:r w:rsidRPr="005604EC">
        <w:rPr>
          <w:rFonts w:ascii="Arial Narrow" w:eastAsiaTheme="minorHAnsi" w:hAnsi="Arial Narrow" w:cstheme="minorBidi"/>
          <w:kern w:val="0"/>
        </w:rPr>
        <w:t>- megbízza a Polgármestert és a Jegyzőt a szükséges okiratok elkészítésével.</w:t>
      </w:r>
    </w:p>
    <w:p w14:paraId="1B736490" w14:textId="77777777" w:rsidR="0066172B" w:rsidRPr="005604EC" w:rsidRDefault="0066172B" w:rsidP="0066172B">
      <w:pPr>
        <w:widowControl/>
        <w:suppressAutoHyphens w:val="0"/>
        <w:spacing w:after="160" w:line="259" w:lineRule="auto"/>
        <w:ind w:left="3828"/>
        <w:jc w:val="both"/>
        <w:rPr>
          <w:rFonts w:ascii="Arial Narrow" w:eastAsiaTheme="minorHAnsi" w:hAnsi="Arial Narrow" w:cstheme="minorBidi"/>
          <w:kern w:val="0"/>
        </w:rPr>
      </w:pPr>
      <w:r w:rsidRPr="005604EC">
        <w:rPr>
          <w:rFonts w:ascii="Arial Narrow" w:eastAsiaTheme="minorHAnsi" w:hAnsi="Arial Narrow" w:cstheme="minorBidi"/>
          <w:b/>
          <w:kern w:val="0"/>
        </w:rPr>
        <w:t>Határidő:</w:t>
      </w:r>
      <w:r w:rsidRPr="005604EC">
        <w:rPr>
          <w:rFonts w:ascii="Arial Narrow" w:eastAsiaTheme="minorHAnsi" w:hAnsi="Arial Narrow" w:cstheme="minorBidi"/>
          <w:kern w:val="0"/>
        </w:rPr>
        <w:t xml:space="preserve"> 2015. augusztus 31.</w:t>
      </w:r>
    </w:p>
    <w:p w14:paraId="34E59A97" w14:textId="77777777" w:rsidR="0066172B" w:rsidRPr="005604EC" w:rsidRDefault="0066172B" w:rsidP="00F31E30">
      <w:pPr>
        <w:widowControl/>
        <w:suppressAutoHyphens w:val="0"/>
        <w:rPr>
          <w:rFonts w:ascii="Arial Narrow" w:eastAsiaTheme="minorHAnsi" w:hAnsi="Arial Narrow" w:cstheme="minorBidi"/>
          <w:kern w:val="0"/>
        </w:rPr>
      </w:pPr>
    </w:p>
    <w:p w14:paraId="6768681F" w14:textId="77777777" w:rsidR="0066172B" w:rsidRPr="005604EC" w:rsidRDefault="0066172B" w:rsidP="00F31E30">
      <w:pPr>
        <w:widowControl/>
        <w:suppressAutoHyphens w:val="0"/>
        <w:rPr>
          <w:rFonts w:ascii="Arial Narrow" w:eastAsiaTheme="minorHAnsi" w:hAnsi="Arial Narrow" w:cstheme="minorBidi"/>
          <w:kern w:val="0"/>
        </w:rPr>
      </w:pPr>
    </w:p>
    <w:p w14:paraId="2B6F623A" w14:textId="77777777" w:rsidR="0066172B" w:rsidRPr="005604EC" w:rsidRDefault="0066172B" w:rsidP="0066172B">
      <w:pPr>
        <w:ind w:left="3828" w:right="-330"/>
        <w:jc w:val="both"/>
        <w:rPr>
          <w:rFonts w:ascii="Arial Narrow" w:hAnsi="Arial Narrow"/>
          <w:b/>
          <w:u w:val="single"/>
        </w:rPr>
      </w:pPr>
      <w:r w:rsidRPr="005604EC">
        <w:rPr>
          <w:rFonts w:ascii="Arial Narrow" w:hAnsi="Arial Narrow"/>
          <w:b/>
          <w:u w:val="single"/>
        </w:rPr>
        <w:t xml:space="preserve">Nagybörzsöny Község Önkormányzata Képviselő-testületének </w:t>
      </w:r>
    </w:p>
    <w:p w14:paraId="6B18134D" w14:textId="77777777" w:rsidR="0066172B" w:rsidRPr="005604EC" w:rsidRDefault="0066172B" w:rsidP="0066172B">
      <w:pPr>
        <w:ind w:left="3828" w:right="-330"/>
        <w:jc w:val="both"/>
        <w:rPr>
          <w:rFonts w:ascii="Arial Narrow" w:hAnsi="Arial Narrow"/>
          <w:b/>
          <w:bCs/>
          <w:color w:val="000000"/>
          <w:u w:val="single"/>
        </w:rPr>
      </w:pPr>
      <w:r w:rsidRPr="005604EC">
        <w:rPr>
          <w:rFonts w:ascii="Arial Narrow" w:hAnsi="Arial Narrow"/>
          <w:b/>
          <w:bCs/>
          <w:color w:val="000000"/>
          <w:u w:val="single"/>
        </w:rPr>
        <w:t>25/2015/IV.28./ sz. határozat:</w:t>
      </w:r>
    </w:p>
    <w:p w14:paraId="15A94EB6" w14:textId="77777777" w:rsidR="0066172B" w:rsidRPr="005604EC" w:rsidRDefault="0066172B" w:rsidP="0066172B">
      <w:pPr>
        <w:widowControl/>
        <w:suppressAutoHyphens w:val="0"/>
        <w:spacing w:after="160" w:line="259" w:lineRule="auto"/>
        <w:ind w:left="3828"/>
        <w:jc w:val="both"/>
        <w:rPr>
          <w:rFonts w:ascii="Arial Narrow" w:eastAsiaTheme="minorHAnsi" w:hAnsi="Arial Narrow" w:cstheme="minorBidi"/>
          <w:kern w:val="0"/>
        </w:rPr>
      </w:pPr>
      <w:r w:rsidRPr="005604EC">
        <w:rPr>
          <w:rFonts w:ascii="Arial Narrow" w:eastAsiaTheme="minorHAnsi" w:hAnsi="Arial Narrow" w:cstheme="minorBidi"/>
          <w:kern w:val="0"/>
        </w:rPr>
        <w:t>Nagybörzsöny  Község Önkormányzatának Képviselő-testülete</w:t>
      </w:r>
    </w:p>
    <w:p w14:paraId="1B3D5896" w14:textId="229DEEF8" w:rsidR="0066172B" w:rsidRPr="007A1A63" w:rsidRDefault="0066172B" w:rsidP="0066172B">
      <w:pPr>
        <w:widowControl/>
        <w:suppressAutoHyphens w:val="0"/>
        <w:spacing w:after="160" w:line="259" w:lineRule="auto"/>
        <w:ind w:left="3828"/>
        <w:jc w:val="both"/>
        <w:rPr>
          <w:rFonts w:ascii="Arial Narrow" w:eastAsiaTheme="minorHAnsi" w:hAnsi="Arial Narrow" w:cstheme="minorBidi"/>
          <w:kern w:val="0"/>
        </w:rPr>
      </w:pPr>
      <w:r w:rsidRPr="005604EC">
        <w:rPr>
          <w:rFonts w:ascii="Arial Narrow" w:eastAsiaTheme="minorHAnsi" w:hAnsi="Arial Narrow" w:cstheme="minorBidi"/>
          <w:kern w:val="0"/>
        </w:rPr>
        <w:t xml:space="preserve">-  a Szobi </w:t>
      </w:r>
      <w:r w:rsidRPr="007A1A63">
        <w:rPr>
          <w:rFonts w:ascii="Arial Narrow" w:eastAsiaTheme="minorHAnsi" w:hAnsi="Arial Narrow" w:cstheme="minorBidi"/>
          <w:kern w:val="0"/>
        </w:rPr>
        <w:t xml:space="preserve">Kistérség Önkormányzatainak Többcélú Társulása fenntartásában működő </w:t>
      </w:r>
      <w:r w:rsidR="00C765AB" w:rsidRPr="007A1A63">
        <w:rPr>
          <w:rFonts w:ascii="Arial Narrow" w:eastAsiaTheme="minorHAnsi" w:hAnsi="Arial Narrow" w:cstheme="minorBidi"/>
          <w:kern w:val="0"/>
        </w:rPr>
        <w:t xml:space="preserve">„Gondoskodás összefogással” SZEBK </w:t>
      </w:r>
      <w:r w:rsidR="007A1A63" w:rsidRPr="007A1A63">
        <w:rPr>
          <w:rFonts w:ascii="Arial Narrow" w:eastAsiaTheme="minorHAnsi" w:hAnsi="Arial Narrow" w:cstheme="minorBidi"/>
          <w:kern w:val="0"/>
        </w:rPr>
        <w:t xml:space="preserve">Idősek Otthonát </w:t>
      </w:r>
      <w:r w:rsidR="0051197A" w:rsidRPr="007A1A63">
        <w:rPr>
          <w:rFonts w:ascii="Arial Narrow" w:eastAsiaTheme="minorHAnsi" w:hAnsi="Arial Narrow" w:cstheme="minorBidi"/>
          <w:kern w:val="0"/>
        </w:rPr>
        <w:t xml:space="preserve">(2634 Nagybörzsöny, Széchenyi u. 35.) </w:t>
      </w:r>
      <w:r w:rsidRPr="007A1A63">
        <w:rPr>
          <w:rFonts w:ascii="Arial Narrow" w:eastAsiaTheme="minorHAnsi" w:hAnsi="Arial Narrow" w:cstheme="minorBidi"/>
          <w:kern w:val="0"/>
        </w:rPr>
        <w:t>2016. január 1-től önkormányzati fenntartásba veszi át,</w:t>
      </w:r>
    </w:p>
    <w:p w14:paraId="1B7C3C60" w14:textId="77777777" w:rsidR="0066172B" w:rsidRPr="005604EC" w:rsidRDefault="0066172B" w:rsidP="0066172B">
      <w:pPr>
        <w:widowControl/>
        <w:suppressAutoHyphens w:val="0"/>
        <w:spacing w:after="160" w:line="259" w:lineRule="auto"/>
        <w:ind w:left="3828"/>
        <w:jc w:val="both"/>
        <w:rPr>
          <w:rFonts w:ascii="Arial Narrow" w:eastAsiaTheme="minorHAnsi" w:hAnsi="Arial Narrow" w:cstheme="minorBidi"/>
          <w:kern w:val="0"/>
        </w:rPr>
      </w:pPr>
      <w:r w:rsidRPr="007A1A63">
        <w:rPr>
          <w:rFonts w:ascii="Arial Narrow" w:eastAsiaTheme="minorHAnsi" w:hAnsi="Arial Narrow" w:cstheme="minorBidi"/>
          <w:kern w:val="0"/>
        </w:rPr>
        <w:t>- megbízza a Polgármestert és a Jegyzőt a szükséges</w:t>
      </w:r>
      <w:r w:rsidRPr="005604EC">
        <w:rPr>
          <w:rFonts w:ascii="Arial Narrow" w:eastAsiaTheme="minorHAnsi" w:hAnsi="Arial Narrow" w:cstheme="minorBidi"/>
          <w:kern w:val="0"/>
        </w:rPr>
        <w:t xml:space="preserve"> okiratok elkészítésével.</w:t>
      </w:r>
    </w:p>
    <w:p w14:paraId="0824E61A" w14:textId="77777777" w:rsidR="0066172B" w:rsidRPr="005604EC" w:rsidRDefault="0066172B" w:rsidP="0066172B">
      <w:pPr>
        <w:widowControl/>
        <w:suppressAutoHyphens w:val="0"/>
        <w:spacing w:after="160" w:line="259" w:lineRule="auto"/>
        <w:ind w:left="3828"/>
        <w:jc w:val="both"/>
        <w:rPr>
          <w:rFonts w:ascii="Arial Narrow" w:eastAsiaTheme="minorHAnsi" w:hAnsi="Arial Narrow" w:cstheme="minorBidi"/>
          <w:kern w:val="0"/>
        </w:rPr>
      </w:pPr>
      <w:r w:rsidRPr="005604EC">
        <w:rPr>
          <w:rFonts w:ascii="Arial Narrow" w:eastAsiaTheme="minorHAnsi" w:hAnsi="Arial Narrow" w:cstheme="minorBidi"/>
          <w:b/>
          <w:kern w:val="0"/>
        </w:rPr>
        <w:t>Határidő:</w:t>
      </w:r>
      <w:r w:rsidRPr="005604EC">
        <w:rPr>
          <w:rFonts w:ascii="Arial Narrow" w:eastAsiaTheme="minorHAnsi" w:hAnsi="Arial Narrow" w:cstheme="minorBidi"/>
          <w:kern w:val="0"/>
        </w:rPr>
        <w:t xml:space="preserve"> 2015. december 31.</w:t>
      </w:r>
    </w:p>
    <w:p w14:paraId="0A9C21E8" w14:textId="77777777" w:rsidR="0066172B" w:rsidRPr="005604EC" w:rsidRDefault="0066172B" w:rsidP="0066172B">
      <w:pPr>
        <w:widowControl/>
        <w:suppressAutoHyphens w:val="0"/>
        <w:rPr>
          <w:rFonts w:ascii="Arial Narrow" w:eastAsiaTheme="minorHAnsi" w:hAnsi="Arial Narrow" w:cstheme="minorBidi"/>
          <w:kern w:val="0"/>
        </w:rPr>
      </w:pPr>
    </w:p>
    <w:bookmarkEnd w:id="0"/>
    <w:p w14:paraId="22CD6613" w14:textId="77777777" w:rsidR="0066172B" w:rsidRPr="005604EC" w:rsidRDefault="0066172B" w:rsidP="00F31E30">
      <w:pPr>
        <w:widowControl/>
        <w:suppressAutoHyphens w:val="0"/>
        <w:rPr>
          <w:rFonts w:ascii="Arial Narrow" w:eastAsiaTheme="minorHAnsi" w:hAnsi="Arial Narrow" w:cstheme="minorBidi"/>
          <w:kern w:val="0"/>
        </w:rPr>
      </w:pPr>
    </w:p>
    <w:p w14:paraId="3CD1A17F" w14:textId="77777777" w:rsidR="0066172B" w:rsidRPr="005604EC" w:rsidRDefault="0066172B" w:rsidP="00F31E30">
      <w:pPr>
        <w:widowControl/>
        <w:suppressAutoHyphens w:val="0"/>
        <w:rPr>
          <w:rFonts w:ascii="Arial Narrow" w:eastAsiaTheme="minorHAnsi" w:hAnsi="Arial Narrow" w:cstheme="minorBidi"/>
          <w:kern w:val="0"/>
        </w:rPr>
      </w:pPr>
    </w:p>
    <w:p w14:paraId="512D60A0" w14:textId="77777777" w:rsidR="0066172B" w:rsidRPr="005604EC" w:rsidRDefault="0066172B" w:rsidP="00F31E30">
      <w:pPr>
        <w:widowControl/>
        <w:suppressAutoHyphens w:val="0"/>
        <w:rPr>
          <w:rFonts w:ascii="Arial Narrow" w:eastAsiaTheme="minorHAnsi" w:hAnsi="Arial Narrow" w:cstheme="minorBidi"/>
          <w:kern w:val="0"/>
        </w:rPr>
      </w:pPr>
    </w:p>
    <w:p w14:paraId="6ED1FAFB" w14:textId="77777777" w:rsidR="00C765AB" w:rsidRPr="005604EC" w:rsidRDefault="00E140CA" w:rsidP="00E140CA">
      <w:pPr>
        <w:widowControl/>
        <w:suppressAutoHyphens w:val="0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>11.) Napirendi pont tárgya:</w:t>
      </w: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ab/>
        <w:t xml:space="preserve">                 Ajánlati dokumentáció „Nagybörz</w:t>
      </w:r>
      <w:r w:rsidR="00C765AB"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 xml:space="preserve">söny Község  </w:t>
      </w:r>
    </w:p>
    <w:p w14:paraId="20634495" w14:textId="77777777" w:rsidR="00C765AB" w:rsidRPr="005604EC" w:rsidRDefault="00C765AB" w:rsidP="00E140CA">
      <w:pPr>
        <w:widowControl/>
        <w:suppressAutoHyphens w:val="0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 xml:space="preserve">                                                                     szennyvíztisztító </w:t>
      </w:r>
      <w:r w:rsidR="00E140CA"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 xml:space="preserve"> telep befejező munkái és p</w:t>
      </w: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 xml:space="preserve">róbaüzem  </w:t>
      </w:r>
    </w:p>
    <w:p w14:paraId="113490BB" w14:textId="77777777" w:rsidR="00C765AB" w:rsidRPr="005604EC" w:rsidRDefault="00C765AB" w:rsidP="00E140CA">
      <w:pPr>
        <w:widowControl/>
        <w:suppressAutoHyphens w:val="0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 xml:space="preserve">                                                                     lefolytatása” tárgyú  </w:t>
      </w:r>
      <w:r w:rsidR="00E140CA"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 xml:space="preserve">projekt keretében kivitelezési </w:t>
      </w: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 xml:space="preserve"> </w:t>
      </w:r>
    </w:p>
    <w:p w14:paraId="05A7F0EC" w14:textId="44FFC483" w:rsidR="00E140CA" w:rsidRPr="005604EC" w:rsidRDefault="00C765AB" w:rsidP="00E140CA">
      <w:pPr>
        <w:widowControl/>
        <w:suppressAutoHyphens w:val="0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 xml:space="preserve">                                                                     feladatok  ellátására</w:t>
      </w:r>
    </w:p>
    <w:p w14:paraId="16D23A65" w14:textId="066E6C97" w:rsidR="00E140CA" w:rsidRPr="005604EC" w:rsidRDefault="00E140CA" w:rsidP="00E140CA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 xml:space="preserve">     Napirendi pont előadója:</w:t>
      </w: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ab/>
        <w:t xml:space="preserve">                </w:t>
      </w:r>
      <w:r w:rsidR="00C765AB"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 xml:space="preserve"> </w:t>
      </w: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 xml:space="preserve">Antal Gyuláné polgármester </w:t>
      </w:r>
    </w:p>
    <w:p w14:paraId="1A16F20F" w14:textId="77777777" w:rsidR="00E140CA" w:rsidRPr="005604EC" w:rsidRDefault="00E140CA" w:rsidP="00E140CA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</w:p>
    <w:p w14:paraId="7D50FA38" w14:textId="77777777" w:rsidR="00E140CA" w:rsidRPr="005604EC" w:rsidRDefault="00E140CA" w:rsidP="00E140CA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>Antal Gyuláné polgármester:</w:t>
      </w:r>
    </w:p>
    <w:p w14:paraId="269C2F34" w14:textId="77777777" w:rsidR="00E140CA" w:rsidRPr="005604EC" w:rsidRDefault="008F1FC2" w:rsidP="00E140CA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  <w:lang w:eastAsia="hu-HU"/>
        </w:rPr>
      </w:pPr>
      <w:r w:rsidRPr="005604EC">
        <w:rPr>
          <w:rFonts w:ascii="Arial Narrow" w:eastAsia="Times New Roman" w:hAnsi="Arial Narrow" w:cs="Arial"/>
          <w:color w:val="000000"/>
          <w:kern w:val="0"/>
          <w:lang w:eastAsia="hu-HU"/>
        </w:rPr>
        <w:t xml:space="preserve">Szóbeli előterjesztésében ismerteti a képviselő-testülettel a „Nagybörzsöny község szennyvíztisztító telep befejező munkái és próbaüzem lefolytatása – KMOP-3.3.1/A-09-2009-0006.” tárgyú projekt keretében a kivitelezői feladatok ellátásra benyújtott ajánlattételi felhívást. Kéri a képviselő-testület jóváhagyását. </w:t>
      </w:r>
    </w:p>
    <w:p w14:paraId="50CBB748" w14:textId="77777777" w:rsidR="00E140CA" w:rsidRPr="005604EC" w:rsidRDefault="00E140CA" w:rsidP="00E140CA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</w:p>
    <w:p w14:paraId="32431362" w14:textId="77777777" w:rsidR="00E140CA" w:rsidRPr="005604EC" w:rsidRDefault="00E140CA" w:rsidP="00E140CA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</w:p>
    <w:p w14:paraId="524B625A" w14:textId="77777777" w:rsidR="00E140CA" w:rsidRPr="005604EC" w:rsidRDefault="00E140CA" w:rsidP="00E140CA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  <w:lang w:eastAsia="hu-HU"/>
        </w:rPr>
      </w:pPr>
      <w:r w:rsidRPr="005604EC">
        <w:rPr>
          <w:rFonts w:ascii="Arial Narrow" w:eastAsia="Times New Roman" w:hAnsi="Arial Narrow" w:cs="Arial"/>
          <w:color w:val="000000"/>
          <w:kern w:val="0"/>
          <w:lang w:eastAsia="hu-HU"/>
        </w:rPr>
        <w:t>A Képviselő-testület 5 igen szavazattal, ellenszavazat és tartózkodás nélkül az alábbi határozatot hozta:</w:t>
      </w:r>
    </w:p>
    <w:p w14:paraId="3109090A" w14:textId="77777777" w:rsidR="00E140CA" w:rsidRPr="005604EC" w:rsidRDefault="00E140CA" w:rsidP="00E140CA">
      <w:pPr>
        <w:widowControl/>
        <w:suppressAutoHyphens w:val="0"/>
        <w:jc w:val="both"/>
        <w:rPr>
          <w:rFonts w:ascii="Arial Narrow" w:eastAsia="Times New Roman" w:hAnsi="Arial Narrow" w:cs="Arial"/>
          <w:kern w:val="0"/>
          <w:lang w:eastAsia="hu-HU"/>
        </w:rPr>
      </w:pPr>
    </w:p>
    <w:p w14:paraId="42AC7F27" w14:textId="77777777" w:rsidR="00E140CA" w:rsidRPr="005604EC" w:rsidRDefault="00E140CA" w:rsidP="00E140CA">
      <w:pPr>
        <w:widowControl/>
        <w:suppressAutoHyphens w:val="0"/>
        <w:jc w:val="both"/>
        <w:rPr>
          <w:rFonts w:ascii="Arial Narrow" w:eastAsia="Times New Roman" w:hAnsi="Arial Narrow" w:cs="Arial"/>
          <w:kern w:val="0"/>
          <w:lang w:eastAsia="hu-HU"/>
        </w:rPr>
      </w:pPr>
    </w:p>
    <w:p w14:paraId="6E96CFAF" w14:textId="77777777" w:rsidR="00E140CA" w:rsidRPr="005604EC" w:rsidRDefault="00E140CA" w:rsidP="00E140CA">
      <w:pPr>
        <w:ind w:left="3828" w:right="-330"/>
        <w:jc w:val="both"/>
        <w:rPr>
          <w:rFonts w:ascii="Arial Narrow" w:hAnsi="Arial Narrow"/>
          <w:b/>
          <w:kern w:val="2"/>
          <w:u w:val="single"/>
        </w:rPr>
      </w:pPr>
      <w:r w:rsidRPr="005604EC">
        <w:rPr>
          <w:rFonts w:ascii="Arial Narrow" w:hAnsi="Arial Narrow"/>
          <w:b/>
          <w:kern w:val="2"/>
          <w:u w:val="single"/>
          <w:lang w:eastAsia="hu-HU"/>
        </w:rPr>
        <w:t xml:space="preserve">Nagybörzsöny Község Önkormányzata Képviselő-testületének </w:t>
      </w:r>
    </w:p>
    <w:p w14:paraId="2AAA6895" w14:textId="77777777" w:rsidR="00E140CA" w:rsidRPr="005604EC" w:rsidRDefault="00E140CA" w:rsidP="00E140CA">
      <w:pPr>
        <w:ind w:left="3828" w:right="-330"/>
        <w:jc w:val="both"/>
        <w:rPr>
          <w:rFonts w:ascii="Arial Narrow" w:hAnsi="Arial Narrow"/>
          <w:b/>
          <w:bCs/>
          <w:color w:val="000000"/>
          <w:kern w:val="2"/>
          <w:u w:val="single"/>
          <w:lang w:eastAsia="hu-HU"/>
        </w:rPr>
      </w:pPr>
      <w:r w:rsidRPr="005604EC">
        <w:rPr>
          <w:rFonts w:ascii="Arial Narrow" w:hAnsi="Arial Narrow"/>
          <w:b/>
          <w:bCs/>
          <w:color w:val="000000"/>
          <w:kern w:val="2"/>
          <w:u w:val="single"/>
          <w:lang w:eastAsia="hu-HU"/>
        </w:rPr>
        <w:t>26/2015/IV.28./ sz. határozata:</w:t>
      </w:r>
    </w:p>
    <w:p w14:paraId="667AE748" w14:textId="77777777" w:rsidR="00E140CA" w:rsidRPr="005604EC" w:rsidRDefault="00E140CA" w:rsidP="00E140CA">
      <w:pPr>
        <w:widowControl/>
        <w:suppressAutoHyphens w:val="0"/>
        <w:jc w:val="both"/>
        <w:rPr>
          <w:rFonts w:ascii="Arial Narrow" w:eastAsia="Times New Roman" w:hAnsi="Arial Narrow" w:cs="Arial"/>
          <w:kern w:val="0"/>
          <w:lang w:eastAsia="hu-HU"/>
        </w:rPr>
      </w:pPr>
    </w:p>
    <w:p w14:paraId="1407961E" w14:textId="77777777" w:rsidR="00E140CA" w:rsidRPr="005604EC" w:rsidRDefault="00E140CA" w:rsidP="00E140CA">
      <w:pPr>
        <w:widowControl/>
        <w:suppressAutoHyphens w:val="0"/>
        <w:ind w:left="3828"/>
        <w:jc w:val="both"/>
        <w:rPr>
          <w:rFonts w:ascii="Arial Narrow" w:eastAsia="Times New Roman" w:hAnsi="Arial Narrow" w:cs="Arial"/>
          <w:color w:val="000000"/>
          <w:kern w:val="0"/>
        </w:rPr>
      </w:pPr>
      <w:r w:rsidRPr="005604EC">
        <w:rPr>
          <w:rFonts w:ascii="Arial Narrow" w:eastAsia="Times New Roman" w:hAnsi="Arial Narrow"/>
          <w:kern w:val="0"/>
          <w:lang w:eastAsia="hu-HU"/>
        </w:rPr>
        <w:t xml:space="preserve">Nagybörzsöny  Község Önkormányzatának Képviselő-testülete az </w:t>
      </w:r>
      <w:r w:rsidRPr="005604EC">
        <w:rPr>
          <w:rFonts w:ascii="Arial Narrow" w:eastAsia="Times New Roman" w:hAnsi="Arial Narrow"/>
          <w:b/>
          <w:kern w:val="0"/>
          <w:lang w:eastAsia="hu-HU"/>
        </w:rPr>
        <w:t>„Ajánlatételi dokumentáció</w:t>
      </w:r>
      <w:r w:rsidRPr="005604EC">
        <w:rPr>
          <w:rFonts w:ascii="Arial Narrow" w:eastAsia="Times New Roman" w:hAnsi="Arial Narrow"/>
          <w:kern w:val="0"/>
          <w:lang w:eastAsia="hu-HU"/>
        </w:rPr>
        <w:t xml:space="preserve"> – </w:t>
      </w:r>
      <w:r w:rsidRPr="005604EC">
        <w:rPr>
          <w:rFonts w:ascii="Arial Narrow" w:eastAsia="Times New Roman" w:hAnsi="Arial Narrow"/>
          <w:b/>
          <w:kern w:val="0"/>
          <w:lang w:eastAsia="hu-HU"/>
        </w:rPr>
        <w:t>Vállalkozási szerződés</w:t>
      </w:r>
      <w:r w:rsidRPr="005604EC">
        <w:rPr>
          <w:rFonts w:ascii="Arial Narrow" w:eastAsia="Times New Roman" w:hAnsi="Arial Narrow"/>
          <w:kern w:val="0"/>
          <w:lang w:eastAsia="hu-HU"/>
        </w:rPr>
        <w:t xml:space="preserve">   </w:t>
      </w: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 xml:space="preserve"> „Nagybörzsöny Község szennyvíztisztító  telep befejező munkái és próbaüzem lefolytatása </w:t>
      </w:r>
      <w:r w:rsidRPr="005604EC">
        <w:rPr>
          <w:rFonts w:ascii="Arial Narrow" w:eastAsia="Times New Roman" w:hAnsi="Arial Narrow" w:cs="Arial"/>
          <w:color w:val="000000"/>
          <w:kern w:val="0"/>
          <w:lang w:eastAsia="hu-HU"/>
        </w:rPr>
        <w:t>–</w:t>
      </w: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 xml:space="preserve"> KMOP-3.3.1/A-09-2009-0006.”  </w:t>
      </w:r>
      <w:r w:rsidRPr="005604EC">
        <w:rPr>
          <w:rFonts w:ascii="Arial Narrow" w:eastAsia="Times New Roman" w:hAnsi="Arial Narrow" w:cs="Arial"/>
          <w:color w:val="000000"/>
          <w:kern w:val="0"/>
          <w:lang w:eastAsia="hu-HU"/>
        </w:rPr>
        <w:t xml:space="preserve">tárgyú projekt keretében kivitelezői feladatok ellátására benyújtott ajánlattételi  felhívást  elfogadja. </w:t>
      </w:r>
    </w:p>
    <w:p w14:paraId="0216B207" w14:textId="77777777" w:rsidR="00E140CA" w:rsidRPr="005604EC" w:rsidRDefault="00E140CA" w:rsidP="00E140CA">
      <w:pPr>
        <w:widowControl/>
        <w:suppressAutoHyphens w:val="0"/>
        <w:ind w:left="3828"/>
        <w:jc w:val="both"/>
        <w:rPr>
          <w:rFonts w:ascii="Arial Narrow" w:eastAsia="Times New Roman" w:hAnsi="Arial Narrow" w:cs="Arial"/>
          <w:color w:val="000000"/>
          <w:kern w:val="0"/>
          <w:lang w:eastAsia="hu-HU"/>
        </w:rPr>
      </w:pPr>
    </w:p>
    <w:p w14:paraId="3BB861B4" w14:textId="77777777" w:rsidR="00E140CA" w:rsidRPr="005604EC" w:rsidRDefault="00E140CA" w:rsidP="00E140CA">
      <w:pPr>
        <w:widowControl/>
        <w:suppressAutoHyphens w:val="0"/>
        <w:ind w:left="3828"/>
        <w:jc w:val="both"/>
        <w:rPr>
          <w:rFonts w:ascii="Arial Narrow" w:eastAsiaTheme="minorHAnsi" w:hAnsi="Arial Narrow" w:cstheme="minorBidi"/>
          <w:kern w:val="0"/>
          <w:lang w:eastAsia="hu-HU"/>
        </w:rPr>
      </w:pPr>
      <w:r w:rsidRPr="005604EC">
        <w:rPr>
          <w:rFonts w:ascii="Arial Narrow" w:eastAsia="Times New Roman" w:hAnsi="Arial Narrow"/>
          <w:kern w:val="0"/>
          <w:lang w:eastAsia="hu-HU"/>
        </w:rPr>
        <w:t xml:space="preserve">Felelős: Polgármester </w:t>
      </w:r>
    </w:p>
    <w:p w14:paraId="2B8901D9" w14:textId="77777777" w:rsidR="00E140CA" w:rsidRPr="005604EC" w:rsidRDefault="00E140CA" w:rsidP="00E140CA">
      <w:pPr>
        <w:widowControl/>
        <w:suppressAutoHyphens w:val="0"/>
        <w:jc w:val="both"/>
        <w:rPr>
          <w:rFonts w:ascii="Arial Narrow" w:eastAsia="Times New Roman" w:hAnsi="Arial Narrow" w:cs="Arial"/>
          <w:kern w:val="0"/>
          <w:lang w:eastAsia="hu-HU"/>
        </w:rPr>
      </w:pPr>
    </w:p>
    <w:p w14:paraId="4218A8F0" w14:textId="77777777" w:rsidR="00F31E30" w:rsidRPr="005604EC" w:rsidRDefault="00F31E30" w:rsidP="00F31E30">
      <w:pPr>
        <w:widowControl/>
        <w:suppressAutoHyphens w:val="0"/>
        <w:spacing w:after="160" w:line="259" w:lineRule="auto"/>
        <w:ind w:left="3686"/>
        <w:jc w:val="both"/>
        <w:rPr>
          <w:rFonts w:ascii="Arial Narrow" w:eastAsiaTheme="minorHAnsi" w:hAnsi="Arial Narrow" w:cstheme="minorBidi"/>
          <w:kern w:val="0"/>
        </w:rPr>
      </w:pPr>
    </w:p>
    <w:p w14:paraId="4715E77D" w14:textId="77777777" w:rsidR="004A1EB7" w:rsidRPr="005604EC" w:rsidRDefault="004A1EB7" w:rsidP="004A1EB7">
      <w:pPr>
        <w:widowControl/>
        <w:suppressAutoHyphens w:val="0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>12.) Napirendi pont tárgya:</w:t>
      </w: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ab/>
        <w:t xml:space="preserve">                  </w:t>
      </w:r>
      <w:r w:rsidR="00883DD1" w:rsidRPr="005604EC">
        <w:rPr>
          <w:rFonts w:ascii="Arial Narrow" w:hAnsi="Arial Narrow"/>
          <w:b/>
        </w:rPr>
        <w:t>Gazdasági Program  2014-2019</w:t>
      </w:r>
    </w:p>
    <w:p w14:paraId="2E5E7A42" w14:textId="77777777" w:rsidR="004A1EB7" w:rsidRPr="005604EC" w:rsidRDefault="004A1EB7" w:rsidP="004A1EB7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 xml:space="preserve">     Napirendi pont előadója:</w:t>
      </w: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ab/>
        <w:t xml:space="preserve">                  Antal Gyuláné polgármester </w:t>
      </w:r>
    </w:p>
    <w:p w14:paraId="7984F344" w14:textId="77777777" w:rsidR="00883DD1" w:rsidRPr="005604EC" w:rsidRDefault="00883DD1" w:rsidP="00883DD1">
      <w:pPr>
        <w:jc w:val="both"/>
        <w:rPr>
          <w:rFonts w:ascii="Arial Narrow" w:hAnsi="Arial Narrow" w:cs="Tahoma"/>
          <w:b/>
          <w:bCs/>
        </w:rPr>
      </w:pPr>
      <w:r w:rsidRPr="005604EC">
        <w:rPr>
          <w:rFonts w:ascii="Arial Narrow" w:hAnsi="Arial Narrow"/>
          <w:i/>
          <w:iCs/>
          <w:color w:val="000000"/>
        </w:rPr>
        <w:t xml:space="preserve">     (Az előterjesztés írásban a jegyzőkönyvhöz csatolva!)</w:t>
      </w:r>
    </w:p>
    <w:p w14:paraId="7C7567DE" w14:textId="77777777" w:rsidR="004A1EB7" w:rsidRPr="005604EC" w:rsidRDefault="004A1EB7" w:rsidP="004A1EB7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</w:p>
    <w:p w14:paraId="3F1EACB4" w14:textId="77777777" w:rsidR="004A1EB7" w:rsidRPr="005604EC" w:rsidRDefault="004A1EB7" w:rsidP="004A1EB7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>Antal Gyuláné polgármester:</w:t>
      </w:r>
    </w:p>
    <w:p w14:paraId="16D45560" w14:textId="77777777" w:rsidR="00883DD1" w:rsidRPr="005604EC" w:rsidRDefault="00883DD1" w:rsidP="00883DD1">
      <w:pPr>
        <w:jc w:val="both"/>
        <w:rPr>
          <w:rFonts w:ascii="Arial Narrow" w:hAnsi="Arial Narrow"/>
        </w:rPr>
      </w:pPr>
      <w:r w:rsidRPr="005604EC">
        <w:rPr>
          <w:rFonts w:ascii="Arial Narrow" w:hAnsi="Arial Narrow"/>
        </w:rPr>
        <w:t xml:space="preserve">Szóbeli </w:t>
      </w:r>
      <w:r w:rsidR="00E26938" w:rsidRPr="005604EC">
        <w:rPr>
          <w:rFonts w:ascii="Arial Narrow" w:hAnsi="Arial Narrow"/>
        </w:rPr>
        <w:t>kiegészítésében</w:t>
      </w:r>
      <w:r w:rsidRPr="005604EC">
        <w:rPr>
          <w:rFonts w:ascii="Arial Narrow" w:hAnsi="Arial Narrow"/>
        </w:rPr>
        <w:t xml:space="preserve"> tájékoztatja a képviselő-testületet Magyarország helyi önkormányzatairól szóló 2011. évi CLXXXIX. törvény 116. §-a az önkormányzatok gazdasági programjával kapcsolatos </w:t>
      </w:r>
      <w:r w:rsidR="00E26938" w:rsidRPr="005604EC">
        <w:rPr>
          <w:rFonts w:ascii="Arial Narrow" w:hAnsi="Arial Narrow"/>
        </w:rPr>
        <w:t>előírásokra</w:t>
      </w:r>
      <w:r w:rsidRPr="005604EC">
        <w:rPr>
          <w:rFonts w:ascii="Arial Narrow" w:hAnsi="Arial Narrow"/>
        </w:rPr>
        <w:t xml:space="preserve">, melynek figyelembevételével készült el a gazdasági program tervezet, melyet javasol a képviselő-testületnek elfogadásra. Amennyiben a képviselőknek további javaslatuk van, kéri, hogy azt tegyék meg. </w:t>
      </w:r>
    </w:p>
    <w:p w14:paraId="464B9074" w14:textId="3C5D2FB3" w:rsidR="00883DD1" w:rsidRPr="005604EC" w:rsidRDefault="00883DD1" w:rsidP="00C765AB">
      <w:pPr>
        <w:jc w:val="both"/>
        <w:rPr>
          <w:rFonts w:ascii="Arial Narrow" w:hAnsi="Arial Narrow"/>
          <w:b/>
        </w:rPr>
      </w:pPr>
      <w:r w:rsidRPr="005604EC">
        <w:rPr>
          <w:rFonts w:ascii="Arial Narrow" w:hAnsi="Arial Narrow"/>
        </w:rPr>
        <w:t xml:space="preserve"> </w:t>
      </w:r>
    </w:p>
    <w:p w14:paraId="5BF196FE" w14:textId="77777777" w:rsidR="00883DD1" w:rsidRPr="005604EC" w:rsidRDefault="00883DD1" w:rsidP="00883DD1">
      <w:pPr>
        <w:jc w:val="both"/>
        <w:rPr>
          <w:rFonts w:ascii="Arial Narrow" w:hAnsi="Arial Narrow"/>
        </w:rPr>
      </w:pPr>
      <w:r w:rsidRPr="005604EC">
        <w:rPr>
          <w:rFonts w:ascii="Arial Narrow" w:hAnsi="Arial Narrow"/>
        </w:rPr>
        <w:t>A k</w:t>
      </w:r>
      <w:r w:rsidR="00BB12B2" w:rsidRPr="005604EC">
        <w:rPr>
          <w:rFonts w:ascii="Arial Narrow" w:hAnsi="Arial Narrow"/>
        </w:rPr>
        <w:t>épviselő-testület 5</w:t>
      </w:r>
      <w:r w:rsidRPr="005604EC">
        <w:rPr>
          <w:rFonts w:ascii="Arial Narrow" w:hAnsi="Arial Narrow"/>
        </w:rPr>
        <w:t xml:space="preserve"> igen szavazattal, ellenszavazat és tartózkodás nélkül az alábbi határozatot hozta:</w:t>
      </w:r>
    </w:p>
    <w:p w14:paraId="5E3A7AD8" w14:textId="77777777" w:rsidR="00883DD1" w:rsidRPr="005604EC" w:rsidRDefault="00883DD1" w:rsidP="00883DD1">
      <w:pPr>
        <w:jc w:val="both"/>
        <w:rPr>
          <w:rFonts w:ascii="Arial Narrow" w:hAnsi="Arial Narrow"/>
        </w:rPr>
      </w:pPr>
    </w:p>
    <w:p w14:paraId="048791E1" w14:textId="77777777" w:rsidR="00883DD1" w:rsidRPr="005604EC" w:rsidRDefault="00883DD1" w:rsidP="00883DD1">
      <w:pPr>
        <w:ind w:left="3828" w:right="-330"/>
        <w:jc w:val="both"/>
        <w:rPr>
          <w:rFonts w:ascii="Arial Narrow" w:hAnsi="Arial Narrow"/>
          <w:b/>
          <w:kern w:val="2"/>
          <w:u w:val="single"/>
        </w:rPr>
      </w:pPr>
      <w:r w:rsidRPr="005604EC">
        <w:rPr>
          <w:rFonts w:ascii="Arial Narrow" w:hAnsi="Arial Narrow"/>
          <w:b/>
          <w:kern w:val="2"/>
          <w:u w:val="single"/>
          <w:lang w:eastAsia="hu-HU"/>
        </w:rPr>
        <w:t xml:space="preserve">Nagybörzsöny Község Önkormányzata Képviselő-testületének </w:t>
      </w:r>
    </w:p>
    <w:p w14:paraId="5FF41D4F" w14:textId="77777777" w:rsidR="00883DD1" w:rsidRPr="005604EC" w:rsidRDefault="00883DD1" w:rsidP="00883DD1">
      <w:pPr>
        <w:ind w:left="3828" w:right="-330"/>
        <w:jc w:val="both"/>
        <w:rPr>
          <w:rFonts w:ascii="Arial Narrow" w:hAnsi="Arial Narrow"/>
          <w:b/>
          <w:bCs/>
          <w:color w:val="000000"/>
          <w:kern w:val="2"/>
          <w:u w:val="single"/>
          <w:lang w:eastAsia="hu-HU"/>
        </w:rPr>
      </w:pPr>
      <w:r w:rsidRPr="005604EC">
        <w:rPr>
          <w:rFonts w:ascii="Arial Narrow" w:hAnsi="Arial Narrow"/>
          <w:b/>
          <w:bCs/>
          <w:color w:val="000000"/>
          <w:kern w:val="2"/>
          <w:u w:val="single"/>
          <w:lang w:eastAsia="hu-HU"/>
        </w:rPr>
        <w:t>27/2015/IV.28./ sz. határozata:</w:t>
      </w:r>
    </w:p>
    <w:p w14:paraId="7B8DC3DA" w14:textId="089F8759" w:rsidR="00B43852" w:rsidRPr="005604EC" w:rsidRDefault="00883DD1" w:rsidP="00B43852">
      <w:pPr>
        <w:ind w:left="3828"/>
        <w:jc w:val="both"/>
        <w:rPr>
          <w:rFonts w:ascii="Arial Narrow" w:hAnsi="Arial Narrow"/>
        </w:rPr>
      </w:pPr>
      <w:r w:rsidRPr="005604EC">
        <w:rPr>
          <w:rFonts w:ascii="Arial Narrow" w:hAnsi="Arial Narrow"/>
        </w:rPr>
        <w:t xml:space="preserve">Nagybörzsöny Község Önkormányzatának Képviselő-testülete </w:t>
      </w:r>
      <w:r w:rsidR="00B43852" w:rsidRPr="005604EC">
        <w:rPr>
          <w:rFonts w:ascii="Arial Narrow" w:hAnsi="Arial Narrow"/>
        </w:rPr>
        <w:t>-  Magyarország helyi önkormányzatairól szóló  2011. évi CLXXXIX. törvény 116. §-a alapján,  a képviselő-</w:t>
      </w:r>
      <w:r w:rsidR="00B43852" w:rsidRPr="005604EC">
        <w:rPr>
          <w:rFonts w:ascii="Arial Narrow" w:hAnsi="Arial Narrow"/>
        </w:rPr>
        <w:lastRenderedPageBreak/>
        <w:t xml:space="preserve">testület megbízatásának időtartamára - a 2014–2019 évekre vonatkozó Gazdasági programját elfogadta a csatolt mellékletben foglaltak szerint </w:t>
      </w:r>
    </w:p>
    <w:p w14:paraId="6B180C43" w14:textId="77777777" w:rsidR="00B43852" w:rsidRPr="005604EC" w:rsidRDefault="00B43852" w:rsidP="00B43852">
      <w:pPr>
        <w:ind w:left="3828"/>
        <w:jc w:val="both"/>
        <w:rPr>
          <w:rFonts w:ascii="Arial Narrow" w:hAnsi="Arial Narrow"/>
        </w:rPr>
      </w:pPr>
    </w:p>
    <w:p w14:paraId="5276FA76" w14:textId="28951D32" w:rsidR="00883DD1" w:rsidRPr="005604EC" w:rsidRDefault="00883DD1" w:rsidP="00883DD1">
      <w:pPr>
        <w:ind w:left="3828"/>
        <w:jc w:val="both"/>
        <w:rPr>
          <w:rFonts w:ascii="Arial Narrow" w:hAnsi="Arial Narrow" w:cs="Tahoma"/>
          <w:bCs/>
        </w:rPr>
      </w:pPr>
      <w:r w:rsidRPr="005604EC">
        <w:rPr>
          <w:rFonts w:ascii="Arial Narrow" w:hAnsi="Arial Narrow" w:cs="Tahoma"/>
          <w:b/>
          <w:bCs/>
        </w:rPr>
        <w:t xml:space="preserve">Felelős: </w:t>
      </w:r>
      <w:r w:rsidRPr="005604EC">
        <w:rPr>
          <w:rFonts w:ascii="Arial Narrow" w:hAnsi="Arial Narrow" w:cs="Tahoma"/>
          <w:bCs/>
        </w:rPr>
        <w:t>Polgármester</w:t>
      </w:r>
    </w:p>
    <w:p w14:paraId="397369B1" w14:textId="77777777" w:rsidR="00883DD1" w:rsidRPr="005604EC" w:rsidRDefault="00883DD1" w:rsidP="00883DD1">
      <w:pPr>
        <w:ind w:left="3828"/>
        <w:jc w:val="both"/>
        <w:rPr>
          <w:rFonts w:ascii="Arial Narrow" w:hAnsi="Arial Narrow" w:cs="Tahoma"/>
          <w:bCs/>
        </w:rPr>
      </w:pPr>
      <w:r w:rsidRPr="005604EC">
        <w:rPr>
          <w:rFonts w:ascii="Arial Narrow" w:hAnsi="Arial Narrow" w:cs="Tahoma"/>
          <w:b/>
          <w:bCs/>
        </w:rPr>
        <w:t xml:space="preserve">Határidő: </w:t>
      </w:r>
      <w:r w:rsidRPr="005604EC">
        <w:rPr>
          <w:rFonts w:ascii="Arial Narrow" w:hAnsi="Arial Narrow" w:cs="Tahoma"/>
          <w:bCs/>
        </w:rPr>
        <w:t>Folyamatos</w:t>
      </w:r>
    </w:p>
    <w:p w14:paraId="1BAA8990" w14:textId="77777777" w:rsidR="00883DD1" w:rsidRPr="005604EC" w:rsidRDefault="00883DD1" w:rsidP="00E26938">
      <w:pPr>
        <w:widowControl/>
        <w:suppressAutoHyphens w:val="0"/>
        <w:spacing w:after="160" w:line="259" w:lineRule="auto"/>
        <w:jc w:val="both"/>
        <w:rPr>
          <w:rFonts w:ascii="Arial Narrow" w:eastAsiaTheme="minorHAnsi" w:hAnsi="Arial Narrow" w:cstheme="minorBidi"/>
          <w:kern w:val="0"/>
        </w:rPr>
      </w:pPr>
    </w:p>
    <w:p w14:paraId="786C201E" w14:textId="372A226C" w:rsidR="00883DD1" w:rsidRPr="005604EC" w:rsidRDefault="00883DD1" w:rsidP="00883DD1">
      <w:pPr>
        <w:widowControl/>
        <w:suppressAutoHyphens w:val="0"/>
        <w:rPr>
          <w:rFonts w:ascii="Arial Narrow" w:hAnsi="Arial Narrow"/>
          <w:b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>13.) Napirendi pont tárgya:</w:t>
      </w: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ab/>
        <w:t xml:space="preserve">                  </w:t>
      </w:r>
      <w:r w:rsidRPr="005604EC">
        <w:rPr>
          <w:rFonts w:ascii="Arial Narrow" w:hAnsi="Arial Narrow"/>
          <w:b/>
        </w:rPr>
        <w:t>Nagybö</w:t>
      </w:r>
      <w:r w:rsidR="0037165E" w:rsidRPr="005604EC">
        <w:rPr>
          <w:rFonts w:ascii="Arial Narrow" w:hAnsi="Arial Narrow"/>
          <w:b/>
        </w:rPr>
        <w:t xml:space="preserve">rzsöny Község Önkormányzata és </w:t>
      </w:r>
    </w:p>
    <w:p w14:paraId="66775E0D" w14:textId="5DFBA856" w:rsidR="0037165E" w:rsidRPr="005604EC" w:rsidRDefault="00883DD1" w:rsidP="00883DD1">
      <w:pPr>
        <w:widowControl/>
        <w:suppressAutoHyphens w:val="0"/>
        <w:rPr>
          <w:rFonts w:ascii="Arial Narrow" w:hAnsi="Arial Narrow"/>
          <w:b/>
        </w:rPr>
      </w:pPr>
      <w:r w:rsidRPr="005604EC">
        <w:rPr>
          <w:rFonts w:ascii="Arial Narrow" w:hAnsi="Arial Narrow"/>
          <w:b/>
        </w:rPr>
        <w:tab/>
      </w:r>
      <w:r w:rsidRPr="005604EC">
        <w:rPr>
          <w:rFonts w:ascii="Arial Narrow" w:hAnsi="Arial Narrow"/>
          <w:b/>
        </w:rPr>
        <w:tab/>
      </w:r>
      <w:r w:rsidRPr="005604EC">
        <w:rPr>
          <w:rFonts w:ascii="Arial Narrow" w:hAnsi="Arial Narrow"/>
          <w:b/>
        </w:rPr>
        <w:tab/>
      </w:r>
      <w:r w:rsidRPr="005604EC">
        <w:rPr>
          <w:rFonts w:ascii="Arial Narrow" w:hAnsi="Arial Narrow"/>
          <w:b/>
        </w:rPr>
        <w:tab/>
      </w:r>
      <w:r w:rsidRPr="005604EC">
        <w:rPr>
          <w:rFonts w:ascii="Arial Narrow" w:hAnsi="Arial Narrow"/>
          <w:b/>
        </w:rPr>
        <w:tab/>
        <w:t xml:space="preserve">    </w:t>
      </w:r>
      <w:r w:rsidR="00C765AB" w:rsidRPr="005604EC">
        <w:rPr>
          <w:rFonts w:ascii="Arial Narrow" w:hAnsi="Arial Narrow"/>
          <w:b/>
        </w:rPr>
        <w:t xml:space="preserve"> </w:t>
      </w:r>
      <w:r w:rsidRPr="005604EC">
        <w:rPr>
          <w:rFonts w:ascii="Arial Narrow" w:hAnsi="Arial Narrow"/>
          <w:b/>
        </w:rPr>
        <w:t xml:space="preserve">Nagybörzsöny Német </w:t>
      </w:r>
      <w:r w:rsidR="007D5BA0" w:rsidRPr="005604EC">
        <w:rPr>
          <w:rFonts w:ascii="Arial Narrow" w:hAnsi="Arial Narrow"/>
          <w:b/>
        </w:rPr>
        <w:t xml:space="preserve">Nemzetiségi Önkormányzat </w:t>
      </w:r>
    </w:p>
    <w:p w14:paraId="01C7791B" w14:textId="01167351" w:rsidR="0037165E" w:rsidRPr="005604EC" w:rsidRDefault="0037165E" w:rsidP="00883DD1">
      <w:pPr>
        <w:widowControl/>
        <w:suppressAutoHyphens w:val="0"/>
        <w:rPr>
          <w:rFonts w:ascii="Arial Narrow" w:hAnsi="Arial Narrow"/>
          <w:b/>
        </w:rPr>
      </w:pPr>
      <w:r w:rsidRPr="005604EC">
        <w:rPr>
          <w:rFonts w:ascii="Arial Narrow" w:hAnsi="Arial Narrow"/>
          <w:b/>
        </w:rPr>
        <w:tab/>
      </w:r>
      <w:r w:rsidRPr="005604EC">
        <w:rPr>
          <w:rFonts w:ascii="Arial Narrow" w:hAnsi="Arial Narrow"/>
          <w:b/>
        </w:rPr>
        <w:tab/>
      </w:r>
      <w:r w:rsidRPr="005604EC">
        <w:rPr>
          <w:rFonts w:ascii="Arial Narrow" w:hAnsi="Arial Narrow"/>
          <w:b/>
        </w:rPr>
        <w:tab/>
      </w:r>
      <w:r w:rsidRPr="005604EC">
        <w:rPr>
          <w:rFonts w:ascii="Arial Narrow" w:hAnsi="Arial Narrow"/>
          <w:b/>
        </w:rPr>
        <w:tab/>
      </w:r>
      <w:r w:rsidRPr="005604EC">
        <w:rPr>
          <w:rFonts w:ascii="Arial Narrow" w:hAnsi="Arial Narrow"/>
          <w:b/>
        </w:rPr>
        <w:tab/>
        <w:t xml:space="preserve">     között létrejött Együttműködési megállapodás</w:t>
      </w:r>
    </w:p>
    <w:p w14:paraId="671911B0" w14:textId="5C7DAB4B" w:rsidR="00883DD1" w:rsidRPr="005604EC" w:rsidRDefault="00BB12B2" w:rsidP="00883DD1">
      <w:pPr>
        <w:widowControl/>
        <w:suppressAutoHyphens w:val="0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  <w:r w:rsidRPr="005604EC">
        <w:rPr>
          <w:rFonts w:ascii="Arial Narrow" w:hAnsi="Arial Narrow"/>
          <w:b/>
        </w:rPr>
        <w:t xml:space="preserve">   </w:t>
      </w:r>
    </w:p>
    <w:p w14:paraId="47C87144" w14:textId="77777777" w:rsidR="00883DD1" w:rsidRPr="005604EC" w:rsidRDefault="00883DD1" w:rsidP="00883DD1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 xml:space="preserve">     Napirendi pont előadója:</w:t>
      </w: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ab/>
        <w:t xml:space="preserve">             </w:t>
      </w:r>
      <w:r w:rsidR="00BB12B2"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 xml:space="preserve">     Csákiné Varga Gyöngyi jegyző </w:t>
      </w:r>
    </w:p>
    <w:p w14:paraId="6FAE1FDB" w14:textId="77777777" w:rsidR="00883DD1" w:rsidRPr="005604EC" w:rsidRDefault="00883DD1" w:rsidP="00883DD1">
      <w:pPr>
        <w:jc w:val="both"/>
        <w:rPr>
          <w:rFonts w:ascii="Arial Narrow" w:hAnsi="Arial Narrow" w:cs="Tahoma"/>
          <w:b/>
          <w:bCs/>
        </w:rPr>
      </w:pPr>
      <w:r w:rsidRPr="005604EC">
        <w:rPr>
          <w:rFonts w:ascii="Arial Narrow" w:hAnsi="Arial Narrow"/>
          <w:i/>
          <w:iCs/>
          <w:color w:val="000000"/>
        </w:rPr>
        <w:t xml:space="preserve">     (Az előterjesztés írásban a jegyzőkönyvhöz csatolva!)</w:t>
      </w:r>
    </w:p>
    <w:p w14:paraId="060912D1" w14:textId="77777777" w:rsidR="00883DD1" w:rsidRDefault="00883DD1" w:rsidP="00883DD1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</w:p>
    <w:p w14:paraId="59F91ECB" w14:textId="77777777" w:rsidR="005604EC" w:rsidRPr="005604EC" w:rsidRDefault="005604EC" w:rsidP="00883DD1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</w:p>
    <w:p w14:paraId="252391F3" w14:textId="77777777" w:rsidR="00BB12B2" w:rsidRPr="005604EC" w:rsidRDefault="00BB12B2" w:rsidP="00BB12B2">
      <w:pPr>
        <w:rPr>
          <w:rFonts w:ascii="Arial Narrow" w:eastAsia="Times New Roman" w:hAnsi="Arial Narrow"/>
          <w:b/>
          <w:i/>
          <w:kern w:val="0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>Csákiné Varga Gyöngyi jegyző:</w:t>
      </w:r>
    </w:p>
    <w:p w14:paraId="60A2EFB1" w14:textId="236806CC" w:rsidR="00BB12B2" w:rsidRPr="005604EC" w:rsidRDefault="00BB12B2" w:rsidP="00BB12B2">
      <w:pPr>
        <w:jc w:val="both"/>
        <w:rPr>
          <w:rFonts w:ascii="Arial Narrow" w:hAnsi="Arial Narrow"/>
        </w:rPr>
      </w:pPr>
      <w:r w:rsidRPr="005604EC">
        <w:rPr>
          <w:rFonts w:ascii="Arial Narrow" w:hAnsi="Arial Narrow"/>
        </w:rPr>
        <w:t xml:space="preserve">Szóbeli kiegészítésében a kiküldött </w:t>
      </w:r>
      <w:r w:rsidR="00E26938" w:rsidRPr="005604EC">
        <w:rPr>
          <w:rFonts w:ascii="Arial Narrow" w:hAnsi="Arial Narrow"/>
        </w:rPr>
        <w:t>írásos</w:t>
      </w:r>
      <w:r w:rsidRPr="005604EC">
        <w:rPr>
          <w:rFonts w:ascii="Arial Narrow" w:hAnsi="Arial Narrow"/>
        </w:rPr>
        <w:t xml:space="preserve"> előterjesztésben foglaltak alapján javasolja </w:t>
      </w:r>
      <w:r w:rsidR="00C765AB" w:rsidRPr="005604EC">
        <w:rPr>
          <w:rFonts w:ascii="Arial Narrow" w:hAnsi="Arial Narrow"/>
        </w:rPr>
        <w:t>elfogadásra a Nagybörzsöny</w:t>
      </w:r>
      <w:r w:rsidRPr="005604EC">
        <w:rPr>
          <w:rFonts w:ascii="Arial Narrow" w:hAnsi="Arial Narrow"/>
          <w:b/>
        </w:rPr>
        <w:t xml:space="preserve"> </w:t>
      </w:r>
      <w:r w:rsidRPr="005604EC">
        <w:rPr>
          <w:rFonts w:ascii="Arial Narrow" w:hAnsi="Arial Narrow"/>
        </w:rPr>
        <w:t xml:space="preserve">Község Önkormányzata </w:t>
      </w:r>
      <w:r w:rsidR="00C765AB" w:rsidRPr="005604EC">
        <w:rPr>
          <w:rFonts w:ascii="Arial Narrow" w:hAnsi="Arial Narrow"/>
        </w:rPr>
        <w:t>Képviselő-testülete és</w:t>
      </w:r>
      <w:r w:rsidRPr="005604EC">
        <w:rPr>
          <w:rFonts w:ascii="Arial Narrow" w:hAnsi="Arial Narrow"/>
        </w:rPr>
        <w:t xml:space="preserve"> a Nagybörzsöny Német Nemzetiségi Önkormányzat Képviselő-testülete között létrejött és a nemzetiségi önkormányzat gazdálkodási-pénzügyi feladatainak ellátására vonatkozó </w:t>
      </w:r>
      <w:r w:rsidR="00E26938" w:rsidRPr="005604EC">
        <w:rPr>
          <w:rFonts w:ascii="Arial Narrow" w:hAnsi="Arial Narrow"/>
        </w:rPr>
        <w:t>együttműködési</w:t>
      </w:r>
      <w:r w:rsidRPr="005604EC">
        <w:rPr>
          <w:rFonts w:ascii="Arial Narrow" w:hAnsi="Arial Narrow"/>
        </w:rPr>
        <w:t xml:space="preserve"> megállapodást.   </w:t>
      </w:r>
    </w:p>
    <w:p w14:paraId="65D24007" w14:textId="77777777" w:rsidR="00BB12B2" w:rsidRPr="005604EC" w:rsidRDefault="00BB12B2" w:rsidP="00BB12B2">
      <w:pPr>
        <w:jc w:val="both"/>
        <w:rPr>
          <w:rFonts w:ascii="Arial Narrow" w:hAnsi="Arial Narrow"/>
        </w:rPr>
      </w:pPr>
    </w:p>
    <w:p w14:paraId="4DEF2781" w14:textId="77777777" w:rsidR="00BB12B2" w:rsidRPr="005604EC" w:rsidRDefault="00BB12B2" w:rsidP="00BB12B2">
      <w:pPr>
        <w:jc w:val="both"/>
        <w:rPr>
          <w:rFonts w:ascii="Arial Narrow" w:hAnsi="Arial Narrow"/>
        </w:rPr>
      </w:pPr>
    </w:p>
    <w:p w14:paraId="6ACB6D55" w14:textId="77777777" w:rsidR="00BB12B2" w:rsidRPr="005604EC" w:rsidRDefault="00BB12B2" w:rsidP="00BB12B2">
      <w:pPr>
        <w:jc w:val="both"/>
        <w:rPr>
          <w:rFonts w:ascii="Arial Narrow" w:hAnsi="Arial Narrow"/>
        </w:rPr>
      </w:pPr>
      <w:r w:rsidRPr="005604EC">
        <w:rPr>
          <w:rFonts w:ascii="Arial Narrow" w:hAnsi="Arial Narrow"/>
        </w:rPr>
        <w:t>A képviselő-testület 5 igen szavazattal, ellenszavazat és tartózkodás nélkül az alábbi határozatot hozta:</w:t>
      </w:r>
    </w:p>
    <w:p w14:paraId="192E3E2F" w14:textId="77777777" w:rsidR="00BB12B2" w:rsidRPr="005604EC" w:rsidRDefault="00BB12B2" w:rsidP="00BB12B2">
      <w:pPr>
        <w:jc w:val="both"/>
        <w:rPr>
          <w:rFonts w:ascii="Arial Narrow" w:hAnsi="Arial Narrow"/>
        </w:rPr>
      </w:pPr>
    </w:p>
    <w:p w14:paraId="1E143E8F" w14:textId="77777777" w:rsidR="00BB12B2" w:rsidRPr="005604EC" w:rsidRDefault="00BB12B2" w:rsidP="00E26938">
      <w:pPr>
        <w:ind w:left="3828" w:right="-330"/>
        <w:jc w:val="both"/>
        <w:rPr>
          <w:rFonts w:ascii="Arial Narrow" w:hAnsi="Arial Narrow"/>
          <w:b/>
          <w:kern w:val="2"/>
          <w:u w:val="single"/>
        </w:rPr>
      </w:pPr>
      <w:r w:rsidRPr="005604EC">
        <w:rPr>
          <w:rFonts w:ascii="Arial Narrow" w:hAnsi="Arial Narrow"/>
          <w:b/>
          <w:kern w:val="2"/>
          <w:u w:val="single"/>
          <w:lang w:eastAsia="hu-HU"/>
        </w:rPr>
        <w:t xml:space="preserve">Nagybörzsöny Község Önkormányzata Képviselő-testületének </w:t>
      </w:r>
    </w:p>
    <w:p w14:paraId="09B0B13F" w14:textId="77777777" w:rsidR="00BB12B2" w:rsidRPr="005604EC" w:rsidRDefault="00BB12B2" w:rsidP="00E26938">
      <w:pPr>
        <w:ind w:left="3828" w:right="-330"/>
        <w:jc w:val="both"/>
        <w:rPr>
          <w:rFonts w:ascii="Arial Narrow" w:hAnsi="Arial Narrow"/>
          <w:b/>
          <w:bCs/>
          <w:color w:val="000000"/>
          <w:kern w:val="2"/>
          <w:u w:val="single"/>
          <w:lang w:eastAsia="hu-HU"/>
        </w:rPr>
      </w:pPr>
      <w:r w:rsidRPr="005604EC">
        <w:rPr>
          <w:rFonts w:ascii="Arial Narrow" w:hAnsi="Arial Narrow"/>
          <w:b/>
          <w:bCs/>
          <w:color w:val="000000"/>
          <w:kern w:val="2"/>
          <w:u w:val="single"/>
          <w:lang w:eastAsia="hu-HU"/>
        </w:rPr>
        <w:t>28/2015/IV.28./ sz. határozata:</w:t>
      </w:r>
    </w:p>
    <w:p w14:paraId="5A8C6154" w14:textId="77777777" w:rsidR="00BB12B2" w:rsidRPr="005604EC" w:rsidRDefault="00BB12B2" w:rsidP="00E26938">
      <w:pPr>
        <w:ind w:left="3828"/>
        <w:jc w:val="both"/>
        <w:rPr>
          <w:rFonts w:ascii="Arial Narrow" w:hAnsi="Arial Narrow"/>
        </w:rPr>
      </w:pPr>
      <w:r w:rsidRPr="005604EC">
        <w:rPr>
          <w:rFonts w:ascii="Arial Narrow" w:hAnsi="Arial Narrow"/>
        </w:rPr>
        <w:t>Nagybörzsöny Község  Önkormá</w:t>
      </w:r>
      <w:r w:rsidR="00E26938" w:rsidRPr="005604EC">
        <w:rPr>
          <w:rFonts w:ascii="Arial Narrow" w:hAnsi="Arial Narrow"/>
        </w:rPr>
        <w:t xml:space="preserve">nyzat Képviselő-testülete  </w:t>
      </w:r>
      <w:r w:rsidRPr="005604EC">
        <w:rPr>
          <w:rFonts w:ascii="Arial Narrow" w:hAnsi="Arial Narrow"/>
        </w:rPr>
        <w:t>Nagybörzsöny Község Önkormány</w:t>
      </w:r>
      <w:r w:rsidR="00E26938" w:rsidRPr="005604EC">
        <w:rPr>
          <w:rFonts w:ascii="Arial Narrow" w:hAnsi="Arial Narrow"/>
        </w:rPr>
        <w:t xml:space="preserve">zata és a Német Nemzetiségi </w:t>
      </w:r>
      <w:r w:rsidRPr="005604EC">
        <w:rPr>
          <w:rFonts w:ascii="Arial Narrow" w:hAnsi="Arial Narrow"/>
        </w:rPr>
        <w:t>Önkormányzat Nagybörzsöny közötti  együttműködési megállapodá</w:t>
      </w:r>
      <w:r w:rsidR="00E26938" w:rsidRPr="005604EC">
        <w:rPr>
          <w:rFonts w:ascii="Arial Narrow" w:hAnsi="Arial Narrow"/>
        </w:rPr>
        <w:t xml:space="preserve">st </w:t>
      </w:r>
      <w:r w:rsidRPr="005604EC">
        <w:rPr>
          <w:rFonts w:ascii="Arial Narrow" w:hAnsi="Arial Narrow"/>
        </w:rPr>
        <w:t xml:space="preserve">jóváhagyja. </w:t>
      </w:r>
    </w:p>
    <w:p w14:paraId="567EAA22" w14:textId="77777777" w:rsidR="00BB12B2" w:rsidRPr="005604EC" w:rsidRDefault="00BB12B2" w:rsidP="00E26938">
      <w:pPr>
        <w:ind w:left="3828"/>
        <w:jc w:val="both"/>
        <w:rPr>
          <w:rFonts w:ascii="Arial Narrow" w:hAnsi="Arial Narrow"/>
        </w:rPr>
      </w:pPr>
      <w:r w:rsidRPr="005604EC">
        <w:rPr>
          <w:rFonts w:ascii="Arial Narrow" w:hAnsi="Arial Narrow"/>
        </w:rPr>
        <w:t xml:space="preserve">Felhatalmazza a polgármestert az </w:t>
      </w:r>
      <w:r w:rsidR="00E26938" w:rsidRPr="005604EC">
        <w:rPr>
          <w:rFonts w:ascii="Arial Narrow" w:hAnsi="Arial Narrow"/>
        </w:rPr>
        <w:t xml:space="preserve">együttműködési megállapodás </w:t>
      </w:r>
      <w:r w:rsidRPr="005604EC">
        <w:rPr>
          <w:rFonts w:ascii="Arial Narrow" w:hAnsi="Arial Narrow"/>
        </w:rPr>
        <w:t>aláírására.</w:t>
      </w:r>
    </w:p>
    <w:p w14:paraId="5451B34A" w14:textId="77777777" w:rsidR="00BB12B2" w:rsidRPr="005604EC" w:rsidRDefault="00BB12B2" w:rsidP="00E26938">
      <w:pPr>
        <w:tabs>
          <w:tab w:val="left" w:pos="360"/>
        </w:tabs>
        <w:ind w:left="3828"/>
        <w:jc w:val="both"/>
        <w:rPr>
          <w:rFonts w:ascii="Arial Narrow" w:hAnsi="Arial Narrow"/>
          <w:b/>
          <w:i/>
          <w:u w:val="single"/>
        </w:rPr>
      </w:pPr>
    </w:p>
    <w:p w14:paraId="5D580F06" w14:textId="77777777" w:rsidR="00BB12B2" w:rsidRPr="005604EC" w:rsidRDefault="00BB12B2" w:rsidP="00E26938">
      <w:pPr>
        <w:pStyle w:val="Szvegtrzs31"/>
        <w:spacing w:after="0"/>
        <w:ind w:left="3828"/>
        <w:jc w:val="both"/>
        <w:rPr>
          <w:rFonts w:ascii="Arial Narrow" w:hAnsi="Arial Narrow"/>
          <w:sz w:val="24"/>
          <w:szCs w:val="24"/>
        </w:rPr>
      </w:pPr>
      <w:r w:rsidRPr="005604EC">
        <w:rPr>
          <w:rFonts w:ascii="Arial Narrow" w:hAnsi="Arial Narrow"/>
          <w:b/>
          <w:sz w:val="24"/>
          <w:szCs w:val="24"/>
        </w:rPr>
        <w:t>Határidő:</w:t>
      </w:r>
      <w:r w:rsidRPr="005604EC">
        <w:rPr>
          <w:rFonts w:ascii="Arial Narrow" w:hAnsi="Arial Narrow"/>
          <w:sz w:val="24"/>
          <w:szCs w:val="24"/>
        </w:rPr>
        <w:t xml:space="preserve">  2015. április 30.</w:t>
      </w:r>
    </w:p>
    <w:p w14:paraId="795B461F" w14:textId="307DB24A" w:rsidR="00BB12B2" w:rsidRPr="005604EC" w:rsidRDefault="00BB12B2" w:rsidP="005D1926">
      <w:pPr>
        <w:pStyle w:val="Szvegtrzs31"/>
        <w:spacing w:after="0"/>
        <w:ind w:left="3828"/>
        <w:jc w:val="both"/>
        <w:rPr>
          <w:rFonts w:ascii="Arial Narrow" w:hAnsi="Arial Narrow"/>
          <w:sz w:val="24"/>
          <w:szCs w:val="24"/>
        </w:rPr>
      </w:pPr>
      <w:r w:rsidRPr="005604EC">
        <w:rPr>
          <w:rFonts w:ascii="Arial Narrow" w:hAnsi="Arial Narrow"/>
          <w:b/>
          <w:sz w:val="24"/>
          <w:szCs w:val="24"/>
        </w:rPr>
        <w:t>Felelős</w:t>
      </w:r>
      <w:r w:rsidR="00E26938" w:rsidRPr="005604EC">
        <w:rPr>
          <w:rFonts w:ascii="Arial Narrow" w:hAnsi="Arial Narrow"/>
          <w:b/>
          <w:sz w:val="24"/>
          <w:szCs w:val="24"/>
        </w:rPr>
        <w:t>:</w:t>
      </w:r>
      <w:r w:rsidR="00E26938" w:rsidRPr="005604EC">
        <w:rPr>
          <w:rFonts w:ascii="Arial Narrow" w:hAnsi="Arial Narrow"/>
          <w:sz w:val="24"/>
          <w:szCs w:val="24"/>
        </w:rPr>
        <w:t xml:space="preserve">   Polgármester , J</w:t>
      </w:r>
      <w:r w:rsidR="005D1926" w:rsidRPr="005604EC">
        <w:rPr>
          <w:rFonts w:ascii="Arial Narrow" w:hAnsi="Arial Narrow"/>
          <w:sz w:val="24"/>
          <w:szCs w:val="24"/>
        </w:rPr>
        <w:t xml:space="preserve">egyző </w:t>
      </w:r>
      <w:r w:rsidRPr="005604EC">
        <w:rPr>
          <w:rFonts w:ascii="Arial Narrow" w:hAnsi="Arial Narrow"/>
          <w:i/>
          <w:sz w:val="24"/>
          <w:szCs w:val="24"/>
        </w:rPr>
        <w:t xml:space="preserve">   </w:t>
      </w:r>
    </w:p>
    <w:p w14:paraId="3D9E0946" w14:textId="77777777" w:rsidR="00BB12B2" w:rsidRPr="005604EC" w:rsidRDefault="00BB12B2" w:rsidP="00E26938">
      <w:pPr>
        <w:pStyle w:val="Szvegtrzs31"/>
        <w:spacing w:after="0"/>
        <w:ind w:left="3828"/>
        <w:jc w:val="both"/>
        <w:rPr>
          <w:rFonts w:ascii="Arial Narrow" w:hAnsi="Arial Narrow"/>
          <w:sz w:val="24"/>
          <w:szCs w:val="24"/>
        </w:rPr>
      </w:pPr>
      <w:r w:rsidRPr="005604EC">
        <w:rPr>
          <w:rFonts w:ascii="Arial Narrow" w:hAnsi="Arial Narrow"/>
          <w:b/>
          <w:sz w:val="24"/>
          <w:szCs w:val="24"/>
        </w:rPr>
        <w:t>Határozatról értesül:</w:t>
      </w:r>
      <w:r w:rsidRPr="005604EC">
        <w:rPr>
          <w:rFonts w:ascii="Arial Narrow" w:hAnsi="Arial Narrow"/>
          <w:sz w:val="24"/>
          <w:szCs w:val="24"/>
        </w:rPr>
        <w:t xml:space="preserve">  nemzetiségi elnök</w:t>
      </w:r>
    </w:p>
    <w:p w14:paraId="72D69F90" w14:textId="77777777" w:rsidR="00883DD1" w:rsidRPr="005604EC" w:rsidRDefault="00883DD1" w:rsidP="00E26938">
      <w:pPr>
        <w:pStyle w:val="Szvegtrzsbehzssal31"/>
        <w:ind w:left="3828"/>
        <w:rPr>
          <w:rFonts w:ascii="Arial Narrow" w:hAnsi="Arial Narrow"/>
          <w:color w:val="FF0000"/>
        </w:rPr>
      </w:pPr>
    </w:p>
    <w:p w14:paraId="612D8A3C" w14:textId="77777777" w:rsidR="005D1926" w:rsidRPr="005604EC" w:rsidRDefault="005D1926" w:rsidP="00E26938">
      <w:pPr>
        <w:pStyle w:val="Szvegtrzsbehzssal31"/>
        <w:ind w:left="3828"/>
        <w:rPr>
          <w:rFonts w:ascii="Arial Narrow" w:hAnsi="Arial Narrow"/>
          <w:color w:val="FF0000"/>
        </w:rPr>
      </w:pPr>
    </w:p>
    <w:p w14:paraId="2EB44F0D" w14:textId="77777777" w:rsidR="00883DD1" w:rsidRPr="005604EC" w:rsidRDefault="00883DD1" w:rsidP="005E6783">
      <w:pPr>
        <w:pStyle w:val="Szvegtrzsbehzssal31"/>
        <w:ind w:left="0"/>
        <w:rPr>
          <w:rFonts w:ascii="Arial Narrow" w:hAnsi="Arial Narrow"/>
          <w:color w:val="FF0000"/>
        </w:rPr>
      </w:pPr>
    </w:p>
    <w:p w14:paraId="56496363" w14:textId="77777777" w:rsidR="00E26938" w:rsidRPr="005604EC" w:rsidRDefault="00E26938" w:rsidP="00E26938">
      <w:pPr>
        <w:widowControl/>
        <w:suppressAutoHyphens w:val="0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>14.) Napirendi pont tárgya:</w:t>
      </w: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ab/>
        <w:t xml:space="preserve">                  </w:t>
      </w:r>
      <w:r w:rsidRPr="005604EC">
        <w:rPr>
          <w:rFonts w:ascii="Arial Narrow" w:hAnsi="Arial Narrow"/>
          <w:b/>
        </w:rPr>
        <w:t>Dohánybolt - kérelem</w:t>
      </w:r>
    </w:p>
    <w:p w14:paraId="5876B99C" w14:textId="77777777" w:rsidR="00E26938" w:rsidRPr="005604EC" w:rsidRDefault="00E26938" w:rsidP="00E26938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 xml:space="preserve">     Napirendi pont előadója:</w:t>
      </w: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ab/>
        <w:t xml:space="preserve">                  Antal Gyuláné polgármester </w:t>
      </w:r>
    </w:p>
    <w:p w14:paraId="5DBB7E0C" w14:textId="77777777" w:rsidR="00E26938" w:rsidRPr="005604EC" w:rsidRDefault="00E26938" w:rsidP="00E26938">
      <w:pPr>
        <w:jc w:val="both"/>
        <w:rPr>
          <w:rFonts w:ascii="Arial Narrow" w:hAnsi="Arial Narrow" w:cs="Tahoma"/>
          <w:b/>
          <w:bCs/>
        </w:rPr>
      </w:pPr>
      <w:r w:rsidRPr="005604EC">
        <w:rPr>
          <w:rFonts w:ascii="Arial Narrow" w:hAnsi="Arial Narrow"/>
          <w:i/>
          <w:iCs/>
          <w:color w:val="000000"/>
        </w:rPr>
        <w:t xml:space="preserve"> </w:t>
      </w:r>
    </w:p>
    <w:p w14:paraId="7CDF6D2B" w14:textId="77777777" w:rsidR="00E26938" w:rsidRPr="005604EC" w:rsidRDefault="00E26938" w:rsidP="00E26938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</w:p>
    <w:p w14:paraId="226C1085" w14:textId="77777777" w:rsidR="00E26938" w:rsidRPr="005604EC" w:rsidRDefault="00E26938" w:rsidP="00E26938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>Antal Gyuláné polgármester:</w:t>
      </w:r>
    </w:p>
    <w:p w14:paraId="26C28892" w14:textId="77777777" w:rsidR="00E26938" w:rsidRPr="005604EC" w:rsidRDefault="00E26938" w:rsidP="00E26938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  <w:lang w:eastAsia="hu-HU"/>
        </w:rPr>
      </w:pPr>
      <w:r w:rsidRPr="005604EC">
        <w:rPr>
          <w:rFonts w:ascii="Arial Narrow" w:eastAsia="Times New Roman" w:hAnsi="Arial Narrow" w:cs="Arial"/>
          <w:color w:val="000000"/>
          <w:kern w:val="0"/>
          <w:lang w:eastAsia="hu-HU"/>
        </w:rPr>
        <w:t xml:space="preserve">Ismerteti Varga Attila kérelmét, a dohánybolt melletti lévő helyiséget szeretné bérbe venni plusz termékek </w:t>
      </w:r>
      <w:r w:rsidR="0049360A" w:rsidRPr="005604EC">
        <w:rPr>
          <w:rFonts w:ascii="Arial Narrow" w:eastAsia="Times New Roman" w:hAnsi="Arial Narrow" w:cs="Arial"/>
          <w:color w:val="000000"/>
          <w:kern w:val="0"/>
          <w:lang w:eastAsia="hu-HU"/>
        </w:rPr>
        <w:t>árusításához</w:t>
      </w:r>
      <w:r w:rsidRPr="005604EC">
        <w:rPr>
          <w:rFonts w:ascii="Arial Narrow" w:eastAsia="Times New Roman" w:hAnsi="Arial Narrow" w:cs="Arial"/>
          <w:color w:val="000000"/>
          <w:kern w:val="0"/>
          <w:lang w:eastAsia="hu-HU"/>
        </w:rPr>
        <w:t>, mivel nem fé</w:t>
      </w:r>
      <w:r w:rsidR="0049360A" w:rsidRPr="005604EC">
        <w:rPr>
          <w:rFonts w:ascii="Arial Narrow" w:eastAsia="Times New Roman" w:hAnsi="Arial Narrow" w:cs="Arial"/>
          <w:color w:val="000000"/>
          <w:kern w:val="0"/>
          <w:lang w:eastAsia="hu-HU"/>
        </w:rPr>
        <w:t>r</w:t>
      </w:r>
      <w:r w:rsidRPr="005604EC">
        <w:rPr>
          <w:rFonts w:ascii="Arial Narrow" w:eastAsia="Times New Roman" w:hAnsi="Arial Narrow" w:cs="Arial"/>
          <w:color w:val="000000"/>
          <w:kern w:val="0"/>
          <w:lang w:eastAsia="hu-HU"/>
        </w:rPr>
        <w:t xml:space="preserve"> el a kis h</w:t>
      </w:r>
      <w:r w:rsidR="0049360A" w:rsidRPr="005604EC">
        <w:rPr>
          <w:rFonts w:ascii="Arial Narrow" w:eastAsia="Times New Roman" w:hAnsi="Arial Narrow" w:cs="Arial"/>
          <w:color w:val="000000"/>
          <w:kern w:val="0"/>
          <w:lang w:eastAsia="hu-HU"/>
        </w:rPr>
        <w:t xml:space="preserve">elyiségben. Ezen a területen szokott lenni a betlehem, </w:t>
      </w:r>
      <w:r w:rsidRPr="005604EC">
        <w:rPr>
          <w:rFonts w:ascii="Arial Narrow" w:eastAsia="Times New Roman" w:hAnsi="Arial Narrow" w:cs="Arial"/>
          <w:color w:val="000000"/>
          <w:kern w:val="0"/>
          <w:lang w:eastAsia="hu-HU"/>
        </w:rPr>
        <w:t xml:space="preserve"> máshová kellene </w:t>
      </w:r>
      <w:r w:rsidR="0049360A" w:rsidRPr="005604EC">
        <w:rPr>
          <w:rFonts w:ascii="Arial Narrow" w:eastAsia="Times New Roman" w:hAnsi="Arial Narrow" w:cs="Arial"/>
          <w:color w:val="000000"/>
          <w:kern w:val="0"/>
          <w:lang w:eastAsia="hu-HU"/>
        </w:rPr>
        <w:t xml:space="preserve">elhelyezni, </w:t>
      </w:r>
      <w:r w:rsidRPr="005604EC">
        <w:rPr>
          <w:rFonts w:ascii="Arial Narrow" w:eastAsia="Times New Roman" w:hAnsi="Arial Narrow" w:cs="Arial"/>
          <w:color w:val="000000"/>
          <w:kern w:val="0"/>
          <w:lang w:eastAsia="hu-HU"/>
        </w:rPr>
        <w:t xml:space="preserve"> nem méltó az a hely ott. </w:t>
      </w:r>
      <w:r w:rsidR="0049360A" w:rsidRPr="005604EC">
        <w:rPr>
          <w:rFonts w:ascii="Arial Narrow" w:eastAsia="Times New Roman" w:hAnsi="Arial Narrow" w:cs="Arial"/>
          <w:color w:val="000000"/>
          <w:kern w:val="0"/>
          <w:lang w:eastAsia="hu-HU"/>
        </w:rPr>
        <w:t xml:space="preserve">Javasolja, hogy kérelmező  a konkrét elképzeléseit tartalmazó terveket csatolja be, amelynek birtokában tud a képviselő-testület </w:t>
      </w:r>
      <w:commentRangeStart w:id="1"/>
      <w:r w:rsidR="0049360A" w:rsidRPr="005604EC">
        <w:rPr>
          <w:rFonts w:ascii="Arial Narrow" w:eastAsia="Times New Roman" w:hAnsi="Arial Narrow" w:cs="Arial"/>
          <w:color w:val="000000"/>
          <w:kern w:val="0"/>
          <w:lang w:eastAsia="hu-HU"/>
        </w:rPr>
        <w:t>dönteni</w:t>
      </w:r>
      <w:commentRangeEnd w:id="1"/>
      <w:r w:rsidR="0049360A" w:rsidRPr="005604EC">
        <w:rPr>
          <w:rStyle w:val="Jegyzethivatkozs"/>
          <w:rFonts w:ascii="Arial Narrow" w:hAnsi="Arial Narrow"/>
          <w:sz w:val="24"/>
          <w:szCs w:val="24"/>
        </w:rPr>
        <w:commentReference w:id="1"/>
      </w:r>
      <w:r w:rsidR="0049360A" w:rsidRPr="005604EC">
        <w:rPr>
          <w:rFonts w:ascii="Arial Narrow" w:eastAsia="Times New Roman" w:hAnsi="Arial Narrow" w:cs="Arial"/>
          <w:color w:val="000000"/>
          <w:kern w:val="0"/>
          <w:lang w:eastAsia="hu-HU"/>
        </w:rPr>
        <w:t>.</w:t>
      </w:r>
    </w:p>
    <w:p w14:paraId="0FFE231B" w14:textId="77777777" w:rsidR="0049360A" w:rsidRPr="005604EC" w:rsidRDefault="0049360A" w:rsidP="00E26938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  <w:lang w:eastAsia="hu-HU"/>
        </w:rPr>
      </w:pPr>
    </w:p>
    <w:p w14:paraId="39D7DC9B" w14:textId="77777777" w:rsidR="005D1926" w:rsidRDefault="005D1926" w:rsidP="00E26938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  <w:lang w:eastAsia="hu-HU"/>
        </w:rPr>
      </w:pPr>
    </w:p>
    <w:p w14:paraId="451F364D" w14:textId="77777777" w:rsidR="005604EC" w:rsidRDefault="005604EC" w:rsidP="00E26938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  <w:lang w:eastAsia="hu-HU"/>
        </w:rPr>
      </w:pPr>
    </w:p>
    <w:p w14:paraId="5972F8AB" w14:textId="77777777" w:rsidR="005604EC" w:rsidRDefault="005604EC" w:rsidP="00E26938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  <w:lang w:eastAsia="hu-HU"/>
        </w:rPr>
      </w:pPr>
    </w:p>
    <w:p w14:paraId="2ABAAA04" w14:textId="77777777" w:rsidR="005604EC" w:rsidRPr="005604EC" w:rsidRDefault="005604EC" w:rsidP="00E26938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  <w:lang w:eastAsia="hu-HU"/>
        </w:rPr>
      </w:pPr>
    </w:p>
    <w:p w14:paraId="23958306" w14:textId="77777777" w:rsidR="0049360A" w:rsidRPr="005604EC" w:rsidRDefault="0049360A" w:rsidP="0049360A">
      <w:pPr>
        <w:jc w:val="both"/>
        <w:rPr>
          <w:rFonts w:ascii="Arial Narrow" w:hAnsi="Arial Narrow"/>
        </w:rPr>
      </w:pPr>
      <w:r w:rsidRPr="005604EC">
        <w:rPr>
          <w:rFonts w:ascii="Arial Narrow" w:hAnsi="Arial Narrow"/>
        </w:rPr>
        <w:t>A képviselő-testület 5 igen szavazattal, ellenszavazat és tartózkodás nélkül az alábbi határozatot hozta:</w:t>
      </w:r>
    </w:p>
    <w:p w14:paraId="39D04A35" w14:textId="77777777" w:rsidR="0049360A" w:rsidRPr="005604EC" w:rsidRDefault="0049360A" w:rsidP="0049360A">
      <w:pPr>
        <w:jc w:val="both"/>
        <w:rPr>
          <w:rFonts w:ascii="Arial Narrow" w:hAnsi="Arial Narrow"/>
        </w:rPr>
      </w:pPr>
    </w:p>
    <w:p w14:paraId="06BBA29B" w14:textId="77777777" w:rsidR="0049360A" w:rsidRPr="005604EC" w:rsidRDefault="0049360A" w:rsidP="0049360A">
      <w:pPr>
        <w:ind w:left="3828" w:right="-330"/>
        <w:jc w:val="both"/>
        <w:rPr>
          <w:rFonts w:ascii="Arial Narrow" w:hAnsi="Arial Narrow"/>
          <w:b/>
          <w:kern w:val="2"/>
          <w:u w:val="single"/>
        </w:rPr>
      </w:pPr>
      <w:r w:rsidRPr="005604EC">
        <w:rPr>
          <w:rFonts w:ascii="Arial Narrow" w:hAnsi="Arial Narrow"/>
          <w:b/>
          <w:kern w:val="2"/>
          <w:u w:val="single"/>
          <w:lang w:eastAsia="hu-HU"/>
        </w:rPr>
        <w:t xml:space="preserve">Nagybörzsöny Község Önkormányzata Képviselő-testületének </w:t>
      </w:r>
    </w:p>
    <w:p w14:paraId="6759D57E" w14:textId="77777777" w:rsidR="0049360A" w:rsidRPr="005604EC" w:rsidRDefault="0049360A" w:rsidP="0049360A">
      <w:pPr>
        <w:ind w:left="3828" w:right="-330"/>
        <w:jc w:val="both"/>
        <w:rPr>
          <w:rFonts w:ascii="Arial Narrow" w:hAnsi="Arial Narrow"/>
          <w:b/>
          <w:bCs/>
          <w:color w:val="000000"/>
          <w:kern w:val="2"/>
          <w:u w:val="single"/>
          <w:lang w:eastAsia="hu-HU"/>
        </w:rPr>
      </w:pPr>
      <w:r w:rsidRPr="005604EC">
        <w:rPr>
          <w:rFonts w:ascii="Arial Narrow" w:hAnsi="Arial Narrow"/>
          <w:b/>
          <w:bCs/>
          <w:color w:val="000000"/>
          <w:kern w:val="2"/>
          <w:u w:val="single"/>
          <w:lang w:eastAsia="hu-HU"/>
        </w:rPr>
        <w:t>29/2015/IV.28./ sz. határozata:</w:t>
      </w:r>
    </w:p>
    <w:p w14:paraId="7C604405" w14:textId="77777777" w:rsidR="0049360A" w:rsidRPr="005604EC" w:rsidRDefault="0049360A" w:rsidP="0049360A">
      <w:pPr>
        <w:widowControl/>
        <w:suppressAutoHyphens w:val="0"/>
        <w:ind w:left="3828"/>
        <w:jc w:val="both"/>
        <w:rPr>
          <w:rFonts w:ascii="Arial Narrow" w:hAnsi="Arial Narrow"/>
        </w:rPr>
      </w:pPr>
      <w:r w:rsidRPr="005604EC">
        <w:rPr>
          <w:rFonts w:ascii="Arial Narrow" w:hAnsi="Arial Narrow"/>
        </w:rPr>
        <w:t>Nagybörzsöny Község  Önkormányzat Képviselő-testülete  Varga Attila bérleti kérelmében a döntést elnapolja.</w:t>
      </w:r>
    </w:p>
    <w:p w14:paraId="141E80AF" w14:textId="77777777" w:rsidR="0049360A" w:rsidRPr="005604EC" w:rsidRDefault="0049360A" w:rsidP="0049360A">
      <w:pPr>
        <w:widowControl/>
        <w:suppressAutoHyphens w:val="0"/>
        <w:ind w:left="3828"/>
        <w:jc w:val="both"/>
        <w:rPr>
          <w:rFonts w:ascii="Arial Narrow" w:hAnsi="Arial Narrow"/>
        </w:rPr>
      </w:pPr>
      <w:r w:rsidRPr="005604EC">
        <w:rPr>
          <w:rFonts w:ascii="Arial Narrow" w:hAnsi="Arial Narrow"/>
        </w:rPr>
        <w:t xml:space="preserve">Felhívja kérelmezőt, hogy kérelméhez csatolja be a konkrét elképzeléseit tartalmazó terveit,   ennek hiányában dönteni nem tud. </w:t>
      </w:r>
    </w:p>
    <w:p w14:paraId="713B7FA1" w14:textId="77777777" w:rsidR="0049360A" w:rsidRPr="005604EC" w:rsidRDefault="0049360A" w:rsidP="0049360A">
      <w:pPr>
        <w:widowControl/>
        <w:suppressAutoHyphens w:val="0"/>
        <w:ind w:left="3828"/>
        <w:jc w:val="both"/>
        <w:rPr>
          <w:rFonts w:ascii="Arial Narrow" w:hAnsi="Arial Narrow"/>
        </w:rPr>
      </w:pPr>
    </w:p>
    <w:p w14:paraId="129C3D53" w14:textId="77777777" w:rsidR="0049360A" w:rsidRPr="005604EC" w:rsidRDefault="0049360A" w:rsidP="0049360A">
      <w:pPr>
        <w:widowControl/>
        <w:suppressAutoHyphens w:val="0"/>
        <w:ind w:left="3828"/>
        <w:jc w:val="both"/>
        <w:rPr>
          <w:rFonts w:ascii="Arial Narrow" w:hAnsi="Arial Narrow"/>
        </w:rPr>
      </w:pPr>
      <w:r w:rsidRPr="005604EC">
        <w:rPr>
          <w:rFonts w:ascii="Arial Narrow" w:hAnsi="Arial Narrow"/>
          <w:b/>
        </w:rPr>
        <w:t>Felelős:</w:t>
      </w:r>
      <w:r w:rsidRPr="005604EC">
        <w:rPr>
          <w:rFonts w:ascii="Arial Narrow" w:hAnsi="Arial Narrow"/>
        </w:rPr>
        <w:t xml:space="preserve"> Polgármester  </w:t>
      </w:r>
    </w:p>
    <w:p w14:paraId="2936F98E" w14:textId="77777777" w:rsidR="005D1926" w:rsidRPr="005604EC" w:rsidRDefault="005D1926" w:rsidP="0049360A">
      <w:pPr>
        <w:widowControl/>
        <w:suppressAutoHyphens w:val="0"/>
        <w:ind w:left="3828"/>
        <w:jc w:val="both"/>
        <w:rPr>
          <w:rFonts w:ascii="Arial Narrow" w:eastAsia="Times New Roman" w:hAnsi="Arial Narrow" w:cs="Arial"/>
          <w:color w:val="000000"/>
          <w:kern w:val="0"/>
          <w:lang w:eastAsia="hu-HU"/>
        </w:rPr>
      </w:pPr>
    </w:p>
    <w:p w14:paraId="0EE95A1E" w14:textId="77777777" w:rsidR="00883DD1" w:rsidRPr="005604EC" w:rsidRDefault="00883DD1" w:rsidP="005E6783">
      <w:pPr>
        <w:pStyle w:val="Szvegtrzsbehzssal31"/>
        <w:ind w:left="0"/>
        <w:rPr>
          <w:rFonts w:ascii="Arial Narrow" w:hAnsi="Arial Narrow"/>
          <w:color w:val="FF0000"/>
        </w:rPr>
      </w:pPr>
    </w:p>
    <w:p w14:paraId="2932F6E2" w14:textId="77777777" w:rsidR="0049360A" w:rsidRPr="005604EC" w:rsidRDefault="0049360A" w:rsidP="0049360A">
      <w:pPr>
        <w:widowControl/>
        <w:suppressAutoHyphens w:val="0"/>
        <w:rPr>
          <w:rFonts w:ascii="Arial Narrow" w:eastAsia="Times New Roman" w:hAnsi="Arial Narrow" w:cs="Arial"/>
          <w:b/>
          <w:color w:val="FF0000"/>
          <w:kern w:val="0"/>
          <w:lang w:eastAsia="hu-HU"/>
        </w:rPr>
      </w:pPr>
      <w:r w:rsidRPr="005604EC">
        <w:rPr>
          <w:rFonts w:ascii="Arial Narrow" w:eastAsia="Times New Roman" w:hAnsi="Arial Narrow" w:cs="Arial"/>
          <w:b/>
          <w:color w:val="FF0000"/>
          <w:kern w:val="0"/>
          <w:lang w:eastAsia="hu-HU"/>
        </w:rPr>
        <w:t>15.) Napirendi pont tárgya:</w:t>
      </w:r>
      <w:r w:rsidRPr="005604EC">
        <w:rPr>
          <w:rFonts w:ascii="Arial Narrow" w:eastAsia="Times New Roman" w:hAnsi="Arial Narrow" w:cs="Arial"/>
          <w:b/>
          <w:color w:val="FF0000"/>
          <w:kern w:val="0"/>
          <w:lang w:eastAsia="hu-HU"/>
        </w:rPr>
        <w:tab/>
        <w:t xml:space="preserve">                   Tározó – horgásztó bérleti ügye </w:t>
      </w:r>
    </w:p>
    <w:p w14:paraId="2336089B" w14:textId="77777777" w:rsidR="0049360A" w:rsidRPr="005604EC" w:rsidRDefault="0049360A" w:rsidP="0049360A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FF0000"/>
          <w:kern w:val="0"/>
          <w:lang w:eastAsia="hu-HU"/>
        </w:rPr>
      </w:pPr>
      <w:r w:rsidRPr="005604EC">
        <w:rPr>
          <w:rFonts w:ascii="Arial Narrow" w:eastAsia="Times New Roman" w:hAnsi="Arial Narrow" w:cs="Arial"/>
          <w:b/>
          <w:color w:val="FF0000"/>
          <w:kern w:val="0"/>
          <w:lang w:eastAsia="hu-HU"/>
        </w:rPr>
        <w:t xml:space="preserve">      Napirendi pont előadója:</w:t>
      </w:r>
      <w:r w:rsidRPr="005604EC">
        <w:rPr>
          <w:rFonts w:ascii="Arial Narrow" w:eastAsia="Times New Roman" w:hAnsi="Arial Narrow" w:cs="Arial"/>
          <w:b/>
          <w:color w:val="FF0000"/>
          <w:kern w:val="0"/>
          <w:lang w:eastAsia="hu-HU"/>
        </w:rPr>
        <w:tab/>
        <w:t xml:space="preserve">                   Antal Gyuláné polgármester </w:t>
      </w:r>
    </w:p>
    <w:p w14:paraId="6AF4E73E" w14:textId="77777777" w:rsidR="0049360A" w:rsidRPr="005604EC" w:rsidRDefault="0049360A" w:rsidP="0049360A">
      <w:pPr>
        <w:jc w:val="both"/>
        <w:rPr>
          <w:rFonts w:ascii="Arial Narrow" w:hAnsi="Arial Narrow" w:cs="Tahoma"/>
          <w:b/>
          <w:bCs/>
          <w:color w:val="FF0000"/>
        </w:rPr>
      </w:pPr>
      <w:r w:rsidRPr="005604EC">
        <w:rPr>
          <w:rFonts w:ascii="Arial Narrow" w:hAnsi="Arial Narrow"/>
          <w:i/>
          <w:iCs/>
          <w:color w:val="FF0000"/>
        </w:rPr>
        <w:t xml:space="preserve"> </w:t>
      </w:r>
    </w:p>
    <w:p w14:paraId="5058138F" w14:textId="77777777" w:rsidR="0049360A" w:rsidRPr="005604EC" w:rsidRDefault="0049360A" w:rsidP="0049360A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FF0000"/>
          <w:kern w:val="0"/>
          <w:lang w:eastAsia="hu-HU"/>
        </w:rPr>
      </w:pPr>
    </w:p>
    <w:p w14:paraId="5DF32D4A" w14:textId="77777777" w:rsidR="0049360A" w:rsidRPr="005604EC" w:rsidRDefault="0049360A" w:rsidP="0049360A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FF0000"/>
          <w:kern w:val="0"/>
          <w:lang w:eastAsia="hu-HU"/>
        </w:rPr>
      </w:pPr>
      <w:r w:rsidRPr="005604EC">
        <w:rPr>
          <w:rFonts w:ascii="Arial Narrow" w:eastAsia="Times New Roman" w:hAnsi="Arial Narrow" w:cs="Arial"/>
          <w:b/>
          <w:color w:val="FF0000"/>
          <w:kern w:val="0"/>
          <w:lang w:eastAsia="hu-HU"/>
        </w:rPr>
        <w:t>Antal Gyuláné polgármester:</w:t>
      </w:r>
    </w:p>
    <w:p w14:paraId="3AFDBF73" w14:textId="68025EF5" w:rsidR="0051197A" w:rsidRPr="005604EC" w:rsidRDefault="0051197A" w:rsidP="0049360A">
      <w:pPr>
        <w:widowControl/>
        <w:suppressAutoHyphens w:val="0"/>
        <w:jc w:val="both"/>
        <w:rPr>
          <w:rFonts w:ascii="Arial Narrow" w:eastAsia="Times New Roman" w:hAnsi="Arial Narrow" w:cs="Arial"/>
          <w:kern w:val="0"/>
          <w:lang w:eastAsia="hu-HU"/>
        </w:rPr>
      </w:pPr>
      <w:r w:rsidRPr="005604EC">
        <w:rPr>
          <w:rFonts w:ascii="Arial Narrow" w:eastAsia="Times New Roman" w:hAnsi="Arial Narrow" w:cs="Arial"/>
          <w:kern w:val="0"/>
          <w:lang w:eastAsia="hu-HU"/>
        </w:rPr>
        <w:t xml:space="preserve">Szóbeli előterjesztésében tájékoztatja a képviselő-testületet, hogy a Horgászegyesület elnöke a bérleti dij ügyében megkereste a képviselő-testületet. A horgásztavat iszaptalanitani kellene, azonban az egyesületnek  és az önkormányzatnak erre anyagi forrása nincs. Amennyiben pályázati lehetőség lesz, azt az önkormányzat támogatja. </w:t>
      </w:r>
    </w:p>
    <w:p w14:paraId="551D4FA4" w14:textId="77777777" w:rsidR="003337A3" w:rsidRPr="005604EC" w:rsidRDefault="003337A3" w:rsidP="005E6783">
      <w:pPr>
        <w:pStyle w:val="Szvegtrzsbehzssal31"/>
        <w:ind w:left="0"/>
        <w:rPr>
          <w:rFonts w:ascii="Arial Narrow" w:hAnsi="Arial Narrow"/>
          <w:color w:val="FF0000"/>
        </w:rPr>
      </w:pPr>
    </w:p>
    <w:p w14:paraId="0F07E462" w14:textId="77777777" w:rsidR="00CF539A" w:rsidRPr="005604EC" w:rsidRDefault="00CF539A" w:rsidP="00CF539A">
      <w:pPr>
        <w:jc w:val="both"/>
        <w:rPr>
          <w:rFonts w:ascii="Arial Narrow" w:hAnsi="Arial Narrow"/>
        </w:rPr>
      </w:pPr>
      <w:r w:rsidRPr="005604EC">
        <w:rPr>
          <w:rFonts w:ascii="Arial Narrow" w:hAnsi="Arial Narrow"/>
        </w:rPr>
        <w:t>A képviselő-testület 5 igen szavazattal, ellenszavazat és tartózkodás nélkül az alábbi határozatot hozta:</w:t>
      </w:r>
    </w:p>
    <w:p w14:paraId="3CD12B17" w14:textId="77777777" w:rsidR="00CF539A" w:rsidRPr="005604EC" w:rsidRDefault="00CF539A" w:rsidP="00CF539A">
      <w:pPr>
        <w:jc w:val="both"/>
        <w:rPr>
          <w:rFonts w:ascii="Arial Narrow" w:hAnsi="Arial Narrow"/>
        </w:rPr>
      </w:pPr>
    </w:p>
    <w:p w14:paraId="3F6EE0A1" w14:textId="77777777" w:rsidR="00CF539A" w:rsidRPr="005604EC" w:rsidRDefault="00CF539A" w:rsidP="00CF539A">
      <w:pPr>
        <w:jc w:val="both"/>
        <w:rPr>
          <w:rFonts w:ascii="Arial Narrow" w:hAnsi="Arial Narrow"/>
        </w:rPr>
      </w:pPr>
    </w:p>
    <w:p w14:paraId="0FB37D00" w14:textId="77777777" w:rsidR="00CF539A" w:rsidRPr="005604EC" w:rsidRDefault="00CF539A" w:rsidP="00CF539A">
      <w:pPr>
        <w:ind w:left="3828" w:right="-330"/>
        <w:jc w:val="both"/>
        <w:rPr>
          <w:rFonts w:ascii="Arial Narrow" w:hAnsi="Arial Narrow"/>
          <w:b/>
          <w:kern w:val="2"/>
          <w:highlight w:val="yellow"/>
          <w:u w:val="single"/>
        </w:rPr>
      </w:pPr>
      <w:r w:rsidRPr="005604EC">
        <w:rPr>
          <w:rFonts w:ascii="Arial Narrow" w:hAnsi="Arial Narrow"/>
          <w:b/>
          <w:kern w:val="2"/>
          <w:highlight w:val="yellow"/>
          <w:u w:val="single"/>
          <w:lang w:eastAsia="hu-HU"/>
        </w:rPr>
        <w:t xml:space="preserve">Nagybörzsöny Község Önkormányzata Képviselő-testületének </w:t>
      </w:r>
    </w:p>
    <w:p w14:paraId="73CF1667" w14:textId="0CE3996F" w:rsidR="00CF539A" w:rsidRPr="005604EC" w:rsidRDefault="00CF539A" w:rsidP="00CF539A">
      <w:pPr>
        <w:ind w:left="3828" w:right="-330"/>
        <w:jc w:val="both"/>
        <w:rPr>
          <w:rFonts w:ascii="Arial Narrow" w:hAnsi="Arial Narrow"/>
          <w:b/>
          <w:bCs/>
          <w:color w:val="000000"/>
          <w:kern w:val="2"/>
          <w:highlight w:val="yellow"/>
          <w:u w:val="single"/>
          <w:lang w:eastAsia="hu-HU"/>
        </w:rPr>
      </w:pPr>
      <w:r w:rsidRPr="005604EC">
        <w:rPr>
          <w:rFonts w:ascii="Arial Narrow" w:hAnsi="Arial Narrow"/>
          <w:b/>
          <w:bCs/>
          <w:color w:val="000000"/>
          <w:kern w:val="2"/>
          <w:highlight w:val="yellow"/>
          <w:u w:val="single"/>
          <w:lang w:eastAsia="hu-HU"/>
        </w:rPr>
        <w:t>30/2015/IV.28./ sz. határozata:</w:t>
      </w:r>
    </w:p>
    <w:p w14:paraId="153140B7" w14:textId="77777777" w:rsidR="0051197A" w:rsidRPr="005604EC" w:rsidRDefault="00CF539A" w:rsidP="00CF539A">
      <w:pPr>
        <w:pStyle w:val="Szvegtrzsbehzssal31"/>
        <w:ind w:left="3828"/>
        <w:rPr>
          <w:rFonts w:ascii="Arial Narrow" w:hAnsi="Arial Narrow"/>
          <w:highlight w:val="yellow"/>
        </w:rPr>
      </w:pPr>
      <w:r w:rsidRPr="005604EC">
        <w:rPr>
          <w:rFonts w:ascii="Arial Narrow" w:hAnsi="Arial Narrow"/>
          <w:highlight w:val="yellow"/>
        </w:rPr>
        <w:t>Nagybörzsöny Község  Önko</w:t>
      </w:r>
      <w:r w:rsidR="0051197A" w:rsidRPr="005604EC">
        <w:rPr>
          <w:rFonts w:ascii="Arial Narrow" w:hAnsi="Arial Narrow"/>
          <w:highlight w:val="yellow"/>
        </w:rPr>
        <w:t xml:space="preserve">rmányzat Képviselő-testülete a Horgászegyesülettől bérleti díjat nem kér. </w:t>
      </w:r>
    </w:p>
    <w:p w14:paraId="4498E4CB" w14:textId="4133CAD5" w:rsidR="00266237" w:rsidRPr="005604EC" w:rsidRDefault="0051197A" w:rsidP="00CF539A">
      <w:pPr>
        <w:pStyle w:val="Szvegtrzsbehzssal31"/>
        <w:ind w:left="3828"/>
        <w:rPr>
          <w:rFonts w:ascii="Arial Narrow" w:hAnsi="Arial Narrow"/>
        </w:rPr>
      </w:pPr>
      <w:r w:rsidRPr="005604EC">
        <w:rPr>
          <w:rFonts w:ascii="Arial Narrow" w:hAnsi="Arial Narrow"/>
          <w:highlight w:val="yellow"/>
        </w:rPr>
        <w:t>Pályázati lehetőség esetén az iszaptalanításra  a  szükséges önerőh</w:t>
      </w:r>
      <w:r w:rsidR="000817BC" w:rsidRPr="005604EC">
        <w:rPr>
          <w:rFonts w:ascii="Arial Narrow" w:hAnsi="Arial Narrow"/>
          <w:highlight w:val="yellow"/>
        </w:rPr>
        <w:t>öz  segítséget nyújt.</w:t>
      </w:r>
      <w:r w:rsidR="000817BC" w:rsidRPr="005604EC">
        <w:rPr>
          <w:rFonts w:ascii="Arial Narrow" w:hAnsi="Arial Narrow"/>
        </w:rPr>
        <w:t xml:space="preserve"> </w:t>
      </w:r>
    </w:p>
    <w:p w14:paraId="202570E3" w14:textId="77777777" w:rsidR="0051197A" w:rsidRPr="005604EC" w:rsidRDefault="0051197A" w:rsidP="00CF539A">
      <w:pPr>
        <w:pStyle w:val="Szvegtrzsbehzssal31"/>
        <w:ind w:left="3828"/>
        <w:rPr>
          <w:rFonts w:ascii="Arial Narrow" w:hAnsi="Arial Narrow"/>
        </w:rPr>
      </w:pPr>
    </w:p>
    <w:p w14:paraId="576876A0" w14:textId="5D9BC0E0" w:rsidR="0051197A" w:rsidRPr="005604EC" w:rsidRDefault="0051197A" w:rsidP="00CF539A">
      <w:pPr>
        <w:pStyle w:val="Szvegtrzsbehzssal31"/>
        <w:ind w:left="3828"/>
        <w:rPr>
          <w:rFonts w:ascii="Arial Narrow" w:hAnsi="Arial Narrow"/>
          <w:color w:val="FF0000"/>
        </w:rPr>
      </w:pPr>
      <w:r w:rsidRPr="005604EC">
        <w:rPr>
          <w:rFonts w:ascii="Arial Narrow" w:hAnsi="Arial Narrow"/>
        </w:rPr>
        <w:t xml:space="preserve">Felelős: Polgármester </w:t>
      </w:r>
    </w:p>
    <w:p w14:paraId="15B516D2" w14:textId="1AE88BED" w:rsidR="00B13E17" w:rsidRPr="005604EC" w:rsidRDefault="00CF539A" w:rsidP="005E6783">
      <w:pPr>
        <w:pStyle w:val="Szvegtrzsbehzssal31"/>
        <w:ind w:left="0"/>
        <w:rPr>
          <w:rFonts w:ascii="Arial Narrow" w:hAnsi="Arial Narrow"/>
          <w:color w:val="FF0000"/>
        </w:rPr>
      </w:pPr>
      <w:r w:rsidRPr="005604EC">
        <w:rPr>
          <w:rFonts w:ascii="Arial Narrow" w:hAnsi="Arial Narrow"/>
          <w:color w:val="FF0000"/>
        </w:rPr>
        <w:t xml:space="preserve"> </w:t>
      </w:r>
    </w:p>
    <w:p w14:paraId="608525A9" w14:textId="77777777" w:rsidR="0049360A" w:rsidRPr="005604EC" w:rsidRDefault="0049360A" w:rsidP="005E6783">
      <w:pPr>
        <w:pStyle w:val="Szvegtrzsbehzssal31"/>
        <w:ind w:left="0"/>
        <w:rPr>
          <w:rFonts w:ascii="Arial Narrow" w:hAnsi="Arial Narrow"/>
          <w:color w:val="000000"/>
        </w:rPr>
      </w:pPr>
    </w:p>
    <w:p w14:paraId="72095572" w14:textId="40ABEC84" w:rsidR="00CF539A" w:rsidRPr="005604EC" w:rsidRDefault="00CF539A" w:rsidP="00CF539A">
      <w:pPr>
        <w:rPr>
          <w:rFonts w:ascii="Arial Narrow" w:hAnsi="Arial Narrow" w:cs="Tahoma"/>
          <w:b/>
          <w:bCs/>
        </w:rPr>
      </w:pPr>
      <w:r w:rsidRPr="005604EC">
        <w:rPr>
          <w:rFonts w:ascii="Arial Narrow" w:hAnsi="Arial Narrow"/>
          <w:b/>
        </w:rPr>
        <w:t>16.) Napirendi pont tárgya:</w:t>
      </w:r>
      <w:r w:rsidRPr="005604EC">
        <w:rPr>
          <w:rFonts w:ascii="Arial Narrow" w:hAnsi="Arial Narrow"/>
          <w:b/>
        </w:rPr>
        <w:tab/>
      </w:r>
      <w:r w:rsidRPr="005604EC">
        <w:rPr>
          <w:rFonts w:ascii="Arial Narrow" w:hAnsi="Arial Narrow"/>
          <w:b/>
        </w:rPr>
        <w:tab/>
        <w:t xml:space="preserve">    </w:t>
      </w:r>
      <w:r w:rsidRPr="005604EC">
        <w:rPr>
          <w:rFonts w:ascii="Arial Narrow" w:hAnsi="Arial Narrow" w:cs="Tahoma"/>
          <w:b/>
          <w:bCs/>
        </w:rPr>
        <w:t xml:space="preserve">Beszámoló a helyi önkormányzat gyermekjóléti és  </w:t>
      </w:r>
    </w:p>
    <w:p w14:paraId="0BFB073E" w14:textId="1E9D4D4F" w:rsidR="00CF539A" w:rsidRPr="005604EC" w:rsidRDefault="00CF539A" w:rsidP="00CF539A">
      <w:pPr>
        <w:rPr>
          <w:rFonts w:ascii="Arial Narrow" w:eastAsiaTheme="minorHAnsi" w:hAnsi="Arial Narrow" w:cs="Tahoma"/>
          <w:b/>
          <w:bCs/>
          <w:kern w:val="0"/>
        </w:rPr>
      </w:pPr>
      <w:r w:rsidRPr="005604EC">
        <w:rPr>
          <w:rFonts w:ascii="Arial Narrow" w:hAnsi="Arial Narrow" w:cs="Tahoma"/>
          <w:b/>
          <w:bCs/>
        </w:rPr>
        <w:t xml:space="preserve">                                                                     gyermekvédelmi feladatainak 2014. évi ellátásáról </w:t>
      </w:r>
    </w:p>
    <w:p w14:paraId="38518750" w14:textId="13ABA2DF" w:rsidR="00CF539A" w:rsidRPr="005604EC" w:rsidRDefault="00CF539A" w:rsidP="00CF539A">
      <w:pPr>
        <w:rPr>
          <w:rFonts w:ascii="Arial Narrow" w:hAnsi="Arial Narrow"/>
          <w:b/>
          <w:bCs/>
        </w:rPr>
      </w:pPr>
      <w:r w:rsidRPr="005604EC">
        <w:rPr>
          <w:rFonts w:ascii="Arial Narrow" w:hAnsi="Arial Narrow" w:cs="Tahoma"/>
          <w:b/>
          <w:bCs/>
        </w:rPr>
        <w:t xml:space="preserve">     </w:t>
      </w:r>
      <w:r w:rsidRPr="005604EC">
        <w:rPr>
          <w:rFonts w:ascii="Arial Narrow" w:hAnsi="Arial Narrow"/>
          <w:b/>
          <w:bCs/>
        </w:rPr>
        <w:t>Napirendi pont előadója:</w:t>
      </w:r>
      <w:r w:rsidRPr="005604EC">
        <w:rPr>
          <w:rFonts w:ascii="Arial Narrow" w:hAnsi="Arial Narrow"/>
          <w:b/>
          <w:bCs/>
        </w:rPr>
        <w:tab/>
      </w:r>
      <w:r w:rsidRPr="005604EC">
        <w:rPr>
          <w:rFonts w:ascii="Arial Narrow" w:hAnsi="Arial Narrow"/>
          <w:b/>
          <w:bCs/>
        </w:rPr>
        <w:tab/>
        <w:t xml:space="preserve">    Csákiné Varga Gyöngyi jegyző </w:t>
      </w:r>
    </w:p>
    <w:p w14:paraId="2AC0E995" w14:textId="77777777" w:rsidR="00CF539A" w:rsidRPr="005604EC" w:rsidRDefault="00CF539A" w:rsidP="00CF539A">
      <w:pPr>
        <w:pStyle w:val="Szvegtrzs31"/>
        <w:rPr>
          <w:rFonts w:ascii="Arial Narrow" w:hAnsi="Arial Narrow"/>
          <w:bCs/>
          <w:i/>
          <w:iCs/>
          <w:color w:val="000000"/>
          <w:sz w:val="24"/>
          <w:szCs w:val="24"/>
        </w:rPr>
      </w:pPr>
      <w:r w:rsidRPr="005604EC">
        <w:rPr>
          <w:rFonts w:ascii="Arial Narrow" w:hAnsi="Arial Narrow"/>
          <w:b/>
          <w:sz w:val="24"/>
          <w:szCs w:val="24"/>
        </w:rPr>
        <w:t xml:space="preserve">  </w:t>
      </w:r>
      <w:r w:rsidRPr="005604EC">
        <w:rPr>
          <w:rFonts w:ascii="Arial Narrow" w:hAnsi="Arial Narrow"/>
          <w:b/>
          <w:i/>
          <w:iCs/>
          <w:color w:val="000000"/>
          <w:sz w:val="24"/>
          <w:szCs w:val="24"/>
        </w:rPr>
        <w:t xml:space="preserve"> </w:t>
      </w:r>
      <w:r w:rsidRPr="005604EC">
        <w:rPr>
          <w:rFonts w:ascii="Arial Narrow" w:hAnsi="Arial Narrow"/>
          <w:bCs/>
          <w:i/>
          <w:iCs/>
          <w:color w:val="000000"/>
          <w:sz w:val="24"/>
          <w:szCs w:val="24"/>
        </w:rPr>
        <w:t>(Az előterjesztés írásban a jegyzőkönyvhöz csatolva!)</w:t>
      </w:r>
    </w:p>
    <w:p w14:paraId="45CDCF4C" w14:textId="77777777" w:rsidR="00CF539A" w:rsidRPr="005604EC" w:rsidRDefault="00CF539A" w:rsidP="00CF539A">
      <w:pPr>
        <w:pStyle w:val="Szvegtrzs31"/>
        <w:rPr>
          <w:rFonts w:ascii="Arial Narrow" w:hAnsi="Arial Narrow" w:cs="Arial"/>
          <w:bCs/>
          <w:i/>
          <w:iCs/>
          <w:sz w:val="24"/>
          <w:szCs w:val="24"/>
        </w:rPr>
      </w:pPr>
    </w:p>
    <w:p w14:paraId="60D0C082" w14:textId="77777777" w:rsidR="00CF539A" w:rsidRPr="005604EC" w:rsidRDefault="00CF539A" w:rsidP="00CF539A">
      <w:pPr>
        <w:pStyle w:val="Szvegtrzs31"/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5604EC">
        <w:rPr>
          <w:rFonts w:ascii="Arial Narrow" w:hAnsi="Arial Narrow"/>
          <w:b/>
          <w:sz w:val="24"/>
          <w:szCs w:val="24"/>
        </w:rPr>
        <w:t xml:space="preserve">Csákiné Varga Gyöngyi jegyző: </w:t>
      </w:r>
    </w:p>
    <w:p w14:paraId="43761A16" w14:textId="132CD17E" w:rsidR="00CF539A" w:rsidRPr="005604EC" w:rsidRDefault="00CF539A" w:rsidP="00CF539A">
      <w:pPr>
        <w:pStyle w:val="Szvegtrzs31"/>
        <w:spacing w:after="0"/>
        <w:jc w:val="both"/>
        <w:rPr>
          <w:rFonts w:ascii="Arial Narrow" w:hAnsi="Arial Narrow"/>
          <w:sz w:val="24"/>
          <w:szCs w:val="24"/>
        </w:rPr>
      </w:pPr>
      <w:r w:rsidRPr="005604EC">
        <w:rPr>
          <w:rFonts w:ascii="Arial Narrow" w:hAnsi="Arial Narrow"/>
          <w:bCs/>
          <w:sz w:val="24"/>
          <w:szCs w:val="24"/>
        </w:rPr>
        <w:t xml:space="preserve">Szóbeli kiegészítésében tájékoztatja a képviselő-testületet, hogy az önkormányzat gyermekjóléti és gyermekvédelmi feladatainak ellátásáról minden év május 31.-éig a külön jogszabályban meghatározott tartalommal átfogó értékelést kell készíteni, amelyet a képviselő-testül elé kell terjeszteni. Az értékelést meg kell küldeni a megyei gyámhivatal részére is.  Kéri a képviselő-testület, hogy az írásos előterjesztéssel kapcsolatos  véleményét, észrevételét tegye meg. </w:t>
      </w:r>
    </w:p>
    <w:p w14:paraId="24D3962F" w14:textId="77777777" w:rsidR="00CF539A" w:rsidRDefault="00CF539A" w:rsidP="00CF539A">
      <w:pPr>
        <w:pStyle w:val="Szvegtrzs31"/>
        <w:rPr>
          <w:rFonts w:ascii="Arial Narrow" w:hAnsi="Arial Narrow"/>
          <w:bCs/>
          <w:sz w:val="24"/>
          <w:szCs w:val="24"/>
        </w:rPr>
      </w:pPr>
    </w:p>
    <w:p w14:paraId="664CD67E" w14:textId="77777777" w:rsidR="005604EC" w:rsidRPr="005604EC" w:rsidRDefault="005604EC" w:rsidP="00CF539A">
      <w:pPr>
        <w:pStyle w:val="Szvegtrzs31"/>
        <w:rPr>
          <w:rFonts w:ascii="Arial Narrow" w:hAnsi="Arial Narrow"/>
          <w:bCs/>
          <w:sz w:val="24"/>
          <w:szCs w:val="24"/>
        </w:rPr>
      </w:pPr>
    </w:p>
    <w:p w14:paraId="64355AE5" w14:textId="3F14CE8C" w:rsidR="00CF539A" w:rsidRPr="005604EC" w:rsidRDefault="00CF539A" w:rsidP="00CF539A">
      <w:pPr>
        <w:pStyle w:val="Szvegtrzs31"/>
        <w:rPr>
          <w:rFonts w:ascii="Arial Narrow" w:hAnsi="Arial Narrow"/>
          <w:bCs/>
          <w:sz w:val="24"/>
          <w:szCs w:val="24"/>
        </w:rPr>
      </w:pPr>
      <w:r w:rsidRPr="005604EC">
        <w:rPr>
          <w:rFonts w:ascii="Arial Narrow" w:hAnsi="Arial Narrow"/>
          <w:bCs/>
          <w:sz w:val="24"/>
          <w:szCs w:val="24"/>
        </w:rPr>
        <w:t>A képviselő-testület   5  igen szavazattal, ellenszavazat és tartózkodás nélkül az alábbi határozatot hozta:</w:t>
      </w:r>
    </w:p>
    <w:p w14:paraId="6DECEA84" w14:textId="77777777" w:rsidR="00CF539A" w:rsidRPr="005604EC" w:rsidRDefault="00CF539A" w:rsidP="00CF539A">
      <w:pPr>
        <w:pStyle w:val="Szvegtrzs31"/>
        <w:rPr>
          <w:rFonts w:ascii="Arial Narrow" w:hAnsi="Arial Narrow"/>
          <w:bCs/>
          <w:sz w:val="24"/>
          <w:szCs w:val="24"/>
        </w:rPr>
      </w:pPr>
    </w:p>
    <w:p w14:paraId="34EDB64D" w14:textId="730FD003" w:rsidR="00CF539A" w:rsidRPr="005604EC" w:rsidRDefault="00CF539A" w:rsidP="00CF539A">
      <w:pPr>
        <w:ind w:left="3828" w:right="-390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b/>
          <w:bCs/>
          <w:color w:val="000000"/>
          <w:u w:val="single"/>
        </w:rPr>
        <w:t>Nagybörzsöny Község Önkormányzat Képviselő-testületének</w:t>
      </w:r>
      <w:r w:rsidRPr="005604EC">
        <w:rPr>
          <w:rFonts w:ascii="Arial Narrow" w:hAnsi="Arial Narrow"/>
          <w:color w:val="000000"/>
        </w:rPr>
        <w:t xml:space="preserve">   </w:t>
      </w:r>
    </w:p>
    <w:p w14:paraId="1E7774A0" w14:textId="0E9E9633" w:rsidR="00CF539A" w:rsidRPr="005604EC" w:rsidRDefault="00CF539A" w:rsidP="00CF539A">
      <w:pPr>
        <w:pStyle w:val="Szvegtrzs"/>
        <w:ind w:left="3828"/>
        <w:rPr>
          <w:rFonts w:ascii="Arial Narrow" w:hAnsi="Arial Narrow"/>
          <w:b/>
          <w:bCs/>
          <w:u w:val="single"/>
        </w:rPr>
      </w:pPr>
      <w:r w:rsidRPr="005604EC">
        <w:rPr>
          <w:rFonts w:ascii="Arial Narrow" w:hAnsi="Arial Narrow"/>
          <w:b/>
          <w:bCs/>
          <w:u w:val="single"/>
        </w:rPr>
        <w:t>31/2015./IV.28./sz. határozata:</w:t>
      </w:r>
    </w:p>
    <w:p w14:paraId="67C1F0FE" w14:textId="68BC59B8" w:rsidR="00CF539A" w:rsidRPr="005604EC" w:rsidRDefault="00CF539A" w:rsidP="00CF539A">
      <w:pPr>
        <w:pStyle w:val="Szvegtrzs"/>
        <w:ind w:left="3828"/>
        <w:jc w:val="both"/>
        <w:rPr>
          <w:rFonts w:ascii="Arial Narrow" w:hAnsi="Arial Narrow"/>
        </w:rPr>
      </w:pPr>
      <w:r w:rsidRPr="005604EC">
        <w:rPr>
          <w:rFonts w:ascii="Arial Narrow" w:hAnsi="Arial Narrow"/>
        </w:rPr>
        <w:t>A képviselő-testület a  helyi önkormányzat gyermekjóléti és gyermekvédelmi feladatainak 2014. évi ellátásáról szóló beszámolóját elfogadta.</w:t>
      </w:r>
    </w:p>
    <w:p w14:paraId="16473C6F" w14:textId="77777777" w:rsidR="00CF539A" w:rsidRPr="005604EC" w:rsidRDefault="00CF539A" w:rsidP="00CF539A">
      <w:pPr>
        <w:pStyle w:val="Szvegtrzs"/>
        <w:spacing w:after="0"/>
        <w:ind w:left="3828"/>
        <w:rPr>
          <w:rFonts w:ascii="Arial Narrow" w:hAnsi="Arial Narrow"/>
        </w:rPr>
      </w:pPr>
      <w:r w:rsidRPr="005604EC">
        <w:rPr>
          <w:rFonts w:ascii="Arial Narrow" w:hAnsi="Arial Narrow"/>
          <w:b/>
          <w:bCs/>
        </w:rPr>
        <w:t>Határidő:</w:t>
      </w:r>
      <w:r w:rsidRPr="005604EC">
        <w:rPr>
          <w:rFonts w:ascii="Arial Narrow" w:hAnsi="Arial Narrow"/>
        </w:rPr>
        <w:t xml:space="preserve"> azonnal</w:t>
      </w:r>
    </w:p>
    <w:p w14:paraId="45E620FA" w14:textId="77777777" w:rsidR="00CF539A" w:rsidRPr="005604EC" w:rsidRDefault="00CF539A" w:rsidP="00CF539A">
      <w:pPr>
        <w:pStyle w:val="Szvegtrzs"/>
        <w:spacing w:after="0"/>
        <w:ind w:left="3828"/>
        <w:rPr>
          <w:rFonts w:ascii="Arial Narrow" w:hAnsi="Arial Narrow"/>
        </w:rPr>
      </w:pPr>
      <w:r w:rsidRPr="005604EC">
        <w:rPr>
          <w:rFonts w:ascii="Arial Narrow" w:hAnsi="Arial Narrow"/>
          <w:b/>
          <w:bCs/>
        </w:rPr>
        <w:t xml:space="preserve">Felelős: </w:t>
      </w:r>
      <w:r w:rsidRPr="005604EC">
        <w:rPr>
          <w:rFonts w:ascii="Arial Narrow" w:hAnsi="Arial Narrow"/>
        </w:rPr>
        <w:t xml:space="preserve">   Jegyző </w:t>
      </w:r>
    </w:p>
    <w:p w14:paraId="6F02B17D" w14:textId="77777777" w:rsidR="0049360A" w:rsidRPr="005604EC" w:rsidRDefault="0049360A" w:rsidP="00CF539A">
      <w:pPr>
        <w:pStyle w:val="Szvegtrzsbehzssal31"/>
        <w:ind w:left="3828"/>
        <w:rPr>
          <w:rFonts w:ascii="Arial Narrow" w:hAnsi="Arial Narrow"/>
          <w:color w:val="000000"/>
        </w:rPr>
      </w:pPr>
    </w:p>
    <w:p w14:paraId="555FF43B" w14:textId="77777777" w:rsidR="0049360A" w:rsidRPr="005604EC" w:rsidRDefault="0049360A" w:rsidP="00CF539A">
      <w:pPr>
        <w:pStyle w:val="Szvegtrzsbehzssal31"/>
        <w:ind w:left="3828"/>
        <w:rPr>
          <w:rFonts w:ascii="Arial Narrow" w:hAnsi="Arial Narrow"/>
          <w:color w:val="000000"/>
        </w:rPr>
      </w:pPr>
    </w:p>
    <w:p w14:paraId="5D2963F5" w14:textId="77777777" w:rsidR="0049360A" w:rsidRPr="005604EC" w:rsidRDefault="0049360A" w:rsidP="005E6783">
      <w:pPr>
        <w:pStyle w:val="Szvegtrzsbehzssal31"/>
        <w:ind w:left="0"/>
        <w:rPr>
          <w:rFonts w:ascii="Arial Narrow" w:hAnsi="Arial Narrow"/>
          <w:color w:val="000000"/>
        </w:rPr>
      </w:pPr>
    </w:p>
    <w:p w14:paraId="17EC96C2" w14:textId="77777777" w:rsidR="005E6783" w:rsidRPr="005604EC" w:rsidRDefault="005E6783" w:rsidP="005E6783">
      <w:pPr>
        <w:pStyle w:val="Szvegtrzsbehzssal31"/>
        <w:ind w:left="0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>Mivel több hozzászólás és javaslat nem volt, a Polgármester megköszöni az ülésen való részvételt és az ülést bezárja.</w:t>
      </w:r>
    </w:p>
    <w:p w14:paraId="6A604167" w14:textId="77777777" w:rsidR="005E6783" w:rsidRPr="005604EC" w:rsidRDefault="005E6783" w:rsidP="005E6783">
      <w:pPr>
        <w:pStyle w:val="Szvegtrzsbehzssal31"/>
        <w:ind w:left="0"/>
        <w:rPr>
          <w:rFonts w:ascii="Arial Narrow" w:hAnsi="Arial Narrow"/>
          <w:color w:val="000000"/>
        </w:rPr>
      </w:pP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color w:val="000000"/>
        </w:rPr>
        <w:tab/>
        <w:t>Kmf.</w:t>
      </w:r>
    </w:p>
    <w:p w14:paraId="09B9FDB7" w14:textId="2CCD7FFC" w:rsidR="005E6783" w:rsidRDefault="005604EC" w:rsidP="005604EC">
      <w:pPr>
        <w:pStyle w:val="Szvegtrzsbehzssal31"/>
        <w:tabs>
          <w:tab w:val="left" w:pos="5820"/>
        </w:tabs>
        <w:ind w:left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</w:p>
    <w:p w14:paraId="62B3A2B6" w14:textId="77777777" w:rsidR="005604EC" w:rsidRDefault="005604EC" w:rsidP="005604EC">
      <w:pPr>
        <w:pStyle w:val="Szvegtrzsbehzssal31"/>
        <w:tabs>
          <w:tab w:val="left" w:pos="5820"/>
        </w:tabs>
        <w:ind w:left="0"/>
        <w:rPr>
          <w:rFonts w:ascii="Arial Narrow" w:hAnsi="Arial Narrow"/>
          <w:color w:val="000000"/>
        </w:rPr>
      </w:pPr>
    </w:p>
    <w:p w14:paraId="20761ADA" w14:textId="77777777" w:rsidR="005604EC" w:rsidRPr="005604EC" w:rsidRDefault="005604EC" w:rsidP="005604EC">
      <w:pPr>
        <w:pStyle w:val="Szvegtrzsbehzssal31"/>
        <w:tabs>
          <w:tab w:val="left" w:pos="5820"/>
        </w:tabs>
        <w:ind w:left="0"/>
        <w:rPr>
          <w:rFonts w:ascii="Arial Narrow" w:hAnsi="Arial Narrow"/>
          <w:color w:val="000000"/>
        </w:rPr>
      </w:pPr>
    </w:p>
    <w:p w14:paraId="3F46FB2B" w14:textId="77777777" w:rsidR="005E6783" w:rsidRPr="005604EC" w:rsidRDefault="005E6783" w:rsidP="005E6783">
      <w:pPr>
        <w:pStyle w:val="Szvegtrzsbehzssal31"/>
        <w:ind w:left="0"/>
        <w:rPr>
          <w:rFonts w:ascii="Arial Narrow" w:hAnsi="Arial Narrow"/>
          <w:color w:val="000000"/>
        </w:rPr>
      </w:pPr>
    </w:p>
    <w:p w14:paraId="211E8879" w14:textId="77777777" w:rsidR="005E6783" w:rsidRPr="005604EC" w:rsidRDefault="005E6783" w:rsidP="005E6783">
      <w:pPr>
        <w:pStyle w:val="Szvegtrzsbehzssal31"/>
        <w:ind w:left="0"/>
        <w:rPr>
          <w:rFonts w:ascii="Arial Narrow" w:hAnsi="Arial Narrow"/>
          <w:color w:val="000000"/>
        </w:rPr>
      </w:pPr>
    </w:p>
    <w:p w14:paraId="2B665A5B" w14:textId="77777777" w:rsidR="005E6783" w:rsidRPr="005604EC" w:rsidRDefault="005E6783" w:rsidP="005E6783">
      <w:pPr>
        <w:pStyle w:val="Szvegtrzsbehzssal31"/>
        <w:ind w:left="0"/>
        <w:rPr>
          <w:rFonts w:ascii="Arial Narrow" w:hAnsi="Arial Narrow"/>
          <w:color w:val="000000"/>
        </w:rPr>
      </w:pPr>
    </w:p>
    <w:p w14:paraId="10A52B14" w14:textId="77777777" w:rsidR="005E6783" w:rsidRPr="005604EC" w:rsidRDefault="005E6783" w:rsidP="005E6783">
      <w:pPr>
        <w:pStyle w:val="Szvegtrzsbehzssal31"/>
        <w:ind w:left="0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color w:val="000000"/>
        </w:rPr>
        <w:tab/>
      </w:r>
      <w:r w:rsidRPr="005604EC">
        <w:rPr>
          <w:rFonts w:ascii="Arial Narrow" w:hAnsi="Arial Narrow"/>
          <w:b/>
          <w:bCs/>
          <w:color w:val="000000"/>
        </w:rPr>
        <w:tab/>
        <w:t xml:space="preserve">Antal Gyuláné </w:t>
      </w:r>
      <w:r w:rsidRPr="005604EC">
        <w:rPr>
          <w:rFonts w:ascii="Arial Narrow" w:hAnsi="Arial Narrow"/>
          <w:b/>
          <w:bCs/>
          <w:color w:val="000000"/>
        </w:rPr>
        <w:tab/>
      </w:r>
      <w:r w:rsidRPr="005604EC">
        <w:rPr>
          <w:rFonts w:ascii="Arial Narrow" w:hAnsi="Arial Narrow"/>
          <w:b/>
          <w:bCs/>
          <w:color w:val="000000"/>
        </w:rPr>
        <w:tab/>
      </w:r>
      <w:r w:rsidRPr="005604EC">
        <w:rPr>
          <w:rFonts w:ascii="Arial Narrow" w:hAnsi="Arial Narrow"/>
          <w:b/>
          <w:bCs/>
          <w:color w:val="000000"/>
        </w:rPr>
        <w:tab/>
      </w:r>
      <w:r w:rsidRPr="005604EC">
        <w:rPr>
          <w:rFonts w:ascii="Arial Narrow" w:hAnsi="Arial Narrow"/>
          <w:b/>
          <w:bCs/>
          <w:color w:val="000000"/>
        </w:rPr>
        <w:tab/>
      </w:r>
      <w:r w:rsidRPr="005604EC">
        <w:rPr>
          <w:rFonts w:ascii="Arial Narrow" w:hAnsi="Arial Narrow"/>
          <w:b/>
          <w:bCs/>
          <w:color w:val="000000"/>
        </w:rPr>
        <w:tab/>
      </w:r>
      <w:r w:rsidRPr="005604EC">
        <w:rPr>
          <w:rFonts w:ascii="Arial Narrow" w:hAnsi="Arial Narrow"/>
          <w:b/>
          <w:bCs/>
          <w:color w:val="000000"/>
        </w:rPr>
        <w:tab/>
        <w:t xml:space="preserve">Csákiné Varga Gyöngyi </w:t>
      </w:r>
    </w:p>
    <w:p w14:paraId="2B7265D3" w14:textId="77777777" w:rsidR="005E6783" w:rsidRPr="005604EC" w:rsidRDefault="005E6783" w:rsidP="005E6783">
      <w:pPr>
        <w:pStyle w:val="Szvegtrzsbehzssal31"/>
        <w:ind w:left="0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ab/>
      </w:r>
      <w:r w:rsidRPr="005604EC">
        <w:rPr>
          <w:rFonts w:ascii="Arial Narrow" w:hAnsi="Arial Narrow"/>
          <w:b/>
          <w:bCs/>
          <w:color w:val="000000"/>
        </w:rPr>
        <w:tab/>
        <w:t xml:space="preserve">polgármester </w:t>
      </w:r>
      <w:r w:rsidRPr="005604EC">
        <w:rPr>
          <w:rFonts w:ascii="Arial Narrow" w:hAnsi="Arial Narrow"/>
          <w:b/>
          <w:bCs/>
          <w:color w:val="000000"/>
        </w:rPr>
        <w:tab/>
      </w:r>
      <w:r w:rsidRPr="005604EC">
        <w:rPr>
          <w:rFonts w:ascii="Arial Narrow" w:hAnsi="Arial Narrow"/>
          <w:b/>
          <w:bCs/>
          <w:color w:val="000000"/>
        </w:rPr>
        <w:tab/>
      </w:r>
      <w:r w:rsidRPr="005604EC">
        <w:rPr>
          <w:rFonts w:ascii="Arial Narrow" w:hAnsi="Arial Narrow"/>
          <w:b/>
          <w:bCs/>
          <w:color w:val="000000"/>
        </w:rPr>
        <w:tab/>
      </w:r>
      <w:r w:rsidRPr="005604EC">
        <w:rPr>
          <w:rFonts w:ascii="Arial Narrow" w:hAnsi="Arial Narrow"/>
          <w:b/>
          <w:bCs/>
          <w:color w:val="000000"/>
        </w:rPr>
        <w:tab/>
      </w:r>
      <w:r w:rsidRPr="005604EC">
        <w:rPr>
          <w:rFonts w:ascii="Arial Narrow" w:hAnsi="Arial Narrow"/>
          <w:b/>
          <w:bCs/>
          <w:color w:val="000000"/>
        </w:rPr>
        <w:tab/>
      </w:r>
      <w:r w:rsidRPr="005604EC">
        <w:rPr>
          <w:rFonts w:ascii="Arial Narrow" w:hAnsi="Arial Narrow"/>
          <w:b/>
          <w:bCs/>
          <w:color w:val="000000"/>
        </w:rPr>
        <w:tab/>
      </w:r>
      <w:r w:rsidRPr="005604EC">
        <w:rPr>
          <w:rFonts w:ascii="Arial Narrow" w:hAnsi="Arial Narrow"/>
          <w:b/>
          <w:bCs/>
          <w:color w:val="000000"/>
        </w:rPr>
        <w:tab/>
        <w:t xml:space="preserve">jegyző </w:t>
      </w:r>
    </w:p>
    <w:p w14:paraId="5EB91509" w14:textId="77777777" w:rsidR="005E6783" w:rsidRPr="005604EC" w:rsidRDefault="005E6783" w:rsidP="005E6783">
      <w:pPr>
        <w:pStyle w:val="Szvegtrzsbehzssal31"/>
        <w:ind w:left="0"/>
        <w:rPr>
          <w:rFonts w:ascii="Arial Narrow" w:hAnsi="Arial Narrow"/>
          <w:b/>
          <w:bCs/>
          <w:color w:val="000000"/>
        </w:rPr>
      </w:pPr>
    </w:p>
    <w:p w14:paraId="7D68DBBF" w14:textId="77777777" w:rsidR="005E6783" w:rsidRPr="005604EC" w:rsidRDefault="005E6783" w:rsidP="005E6783">
      <w:pPr>
        <w:pStyle w:val="Szvegtrzsbehzssal31"/>
        <w:ind w:left="0"/>
        <w:rPr>
          <w:rFonts w:ascii="Arial Narrow" w:hAnsi="Arial Narrow"/>
          <w:color w:val="000000"/>
        </w:rPr>
      </w:pPr>
    </w:p>
    <w:p w14:paraId="3AC33AA7" w14:textId="77777777" w:rsidR="00CD313D" w:rsidRPr="005604EC" w:rsidRDefault="00CD313D">
      <w:pPr>
        <w:rPr>
          <w:rFonts w:ascii="Arial Narrow" w:hAnsi="Arial Narrow"/>
        </w:rPr>
      </w:pPr>
    </w:p>
    <w:p w14:paraId="09750746" w14:textId="77777777" w:rsidR="00C0460F" w:rsidRPr="005604EC" w:rsidRDefault="00C0460F">
      <w:pPr>
        <w:rPr>
          <w:rFonts w:ascii="Arial Narrow" w:hAnsi="Arial Narrow"/>
        </w:rPr>
      </w:pPr>
    </w:p>
    <w:p w14:paraId="69A4C019" w14:textId="77777777" w:rsidR="00C0460F" w:rsidRPr="005604EC" w:rsidRDefault="00C0460F">
      <w:pPr>
        <w:rPr>
          <w:rFonts w:ascii="Arial Narrow" w:hAnsi="Arial Narrow"/>
        </w:rPr>
      </w:pPr>
    </w:p>
    <w:p w14:paraId="706A7DB5" w14:textId="77777777" w:rsidR="00C0460F" w:rsidRPr="005604EC" w:rsidRDefault="00C0460F">
      <w:pPr>
        <w:rPr>
          <w:rFonts w:ascii="Arial Narrow" w:hAnsi="Arial Narrow"/>
        </w:rPr>
      </w:pPr>
    </w:p>
    <w:p w14:paraId="406587E8" w14:textId="77777777" w:rsidR="00C0460F" w:rsidRPr="005604EC" w:rsidRDefault="00C0460F">
      <w:pPr>
        <w:rPr>
          <w:rFonts w:ascii="Arial Narrow" w:hAnsi="Arial Narrow"/>
        </w:rPr>
      </w:pPr>
    </w:p>
    <w:p w14:paraId="121BB290" w14:textId="77777777" w:rsidR="00C0460F" w:rsidRPr="005604EC" w:rsidRDefault="00C0460F">
      <w:pPr>
        <w:rPr>
          <w:rFonts w:ascii="Arial Narrow" w:hAnsi="Arial Narrow"/>
        </w:rPr>
      </w:pPr>
    </w:p>
    <w:p w14:paraId="4B9E0BA3" w14:textId="77777777" w:rsidR="00C0460F" w:rsidRPr="005604EC" w:rsidRDefault="00C0460F">
      <w:pPr>
        <w:rPr>
          <w:rFonts w:ascii="Arial Narrow" w:hAnsi="Arial Narrow"/>
        </w:rPr>
      </w:pPr>
    </w:p>
    <w:p w14:paraId="09315771" w14:textId="77777777" w:rsidR="00C0460F" w:rsidRPr="005604EC" w:rsidRDefault="00C0460F">
      <w:pPr>
        <w:rPr>
          <w:rFonts w:ascii="Arial Narrow" w:hAnsi="Arial Narrow"/>
        </w:rPr>
      </w:pPr>
    </w:p>
    <w:p w14:paraId="44F43AC1" w14:textId="77777777" w:rsidR="00C0460F" w:rsidRPr="005604EC" w:rsidRDefault="00C0460F">
      <w:pPr>
        <w:rPr>
          <w:rFonts w:ascii="Arial Narrow" w:hAnsi="Arial Narrow"/>
        </w:rPr>
      </w:pPr>
    </w:p>
    <w:p w14:paraId="687EDA7F" w14:textId="77777777" w:rsidR="00C0460F" w:rsidRPr="005604EC" w:rsidRDefault="00C0460F">
      <w:pPr>
        <w:rPr>
          <w:rFonts w:ascii="Arial Narrow" w:hAnsi="Arial Narrow"/>
        </w:rPr>
      </w:pPr>
    </w:p>
    <w:p w14:paraId="659138EA" w14:textId="77777777" w:rsidR="00C0460F" w:rsidRDefault="00C0460F">
      <w:pPr>
        <w:rPr>
          <w:rFonts w:ascii="Arial Narrow" w:hAnsi="Arial Narrow"/>
        </w:rPr>
      </w:pPr>
    </w:p>
    <w:p w14:paraId="6DF0E4E6" w14:textId="77777777" w:rsidR="005604EC" w:rsidRDefault="005604EC">
      <w:pPr>
        <w:rPr>
          <w:rFonts w:ascii="Arial Narrow" w:hAnsi="Arial Narrow"/>
        </w:rPr>
      </w:pPr>
    </w:p>
    <w:p w14:paraId="4D8A453D" w14:textId="77777777" w:rsidR="005604EC" w:rsidRDefault="005604EC">
      <w:pPr>
        <w:rPr>
          <w:rFonts w:ascii="Arial Narrow" w:hAnsi="Arial Narrow"/>
        </w:rPr>
      </w:pPr>
    </w:p>
    <w:p w14:paraId="4C8F0E66" w14:textId="77777777" w:rsidR="005604EC" w:rsidRDefault="005604EC">
      <w:pPr>
        <w:rPr>
          <w:rFonts w:ascii="Arial Narrow" w:hAnsi="Arial Narrow"/>
        </w:rPr>
      </w:pPr>
    </w:p>
    <w:p w14:paraId="272845B5" w14:textId="77777777" w:rsidR="005604EC" w:rsidRDefault="005604EC">
      <w:pPr>
        <w:rPr>
          <w:rFonts w:ascii="Arial Narrow" w:hAnsi="Arial Narrow"/>
        </w:rPr>
      </w:pPr>
    </w:p>
    <w:p w14:paraId="4F0704BF" w14:textId="77777777" w:rsidR="005604EC" w:rsidRDefault="005604EC">
      <w:pPr>
        <w:rPr>
          <w:rFonts w:ascii="Arial Narrow" w:hAnsi="Arial Narrow"/>
        </w:rPr>
      </w:pPr>
    </w:p>
    <w:p w14:paraId="5B4E04FA" w14:textId="77777777" w:rsidR="005604EC" w:rsidRDefault="005604EC">
      <w:pPr>
        <w:rPr>
          <w:rFonts w:ascii="Arial Narrow" w:hAnsi="Arial Narrow"/>
        </w:rPr>
      </w:pPr>
    </w:p>
    <w:p w14:paraId="5B21D2BF" w14:textId="77777777" w:rsidR="005604EC" w:rsidRDefault="005604EC">
      <w:pPr>
        <w:rPr>
          <w:rFonts w:ascii="Arial Narrow" w:hAnsi="Arial Narrow"/>
        </w:rPr>
      </w:pPr>
    </w:p>
    <w:p w14:paraId="3B9EC0C1" w14:textId="77777777" w:rsidR="005604EC" w:rsidRDefault="005604EC">
      <w:pPr>
        <w:rPr>
          <w:rFonts w:ascii="Arial Narrow" w:hAnsi="Arial Narrow"/>
        </w:rPr>
      </w:pPr>
    </w:p>
    <w:p w14:paraId="54557E02" w14:textId="77777777" w:rsidR="005604EC" w:rsidRPr="005604EC" w:rsidRDefault="005604EC">
      <w:pPr>
        <w:rPr>
          <w:rFonts w:ascii="Arial Narrow" w:hAnsi="Arial Narrow"/>
        </w:rPr>
      </w:pPr>
    </w:p>
    <w:p w14:paraId="0F414FBD" w14:textId="77777777" w:rsidR="00C0460F" w:rsidRPr="005604EC" w:rsidRDefault="00C0460F">
      <w:pPr>
        <w:rPr>
          <w:rFonts w:ascii="Arial Narrow" w:hAnsi="Arial Narrow"/>
        </w:rPr>
      </w:pPr>
    </w:p>
    <w:p w14:paraId="579CBA42" w14:textId="77777777" w:rsidR="00C0460F" w:rsidRPr="005604EC" w:rsidRDefault="00C0460F">
      <w:pPr>
        <w:rPr>
          <w:rFonts w:ascii="Arial Narrow" w:hAnsi="Arial Narrow"/>
        </w:rPr>
      </w:pPr>
    </w:p>
    <w:p w14:paraId="171127CF" w14:textId="77777777" w:rsidR="00C0460F" w:rsidRPr="005604EC" w:rsidRDefault="00C0460F">
      <w:pPr>
        <w:rPr>
          <w:rFonts w:ascii="Arial Narrow" w:hAnsi="Arial Narrow"/>
          <w:b/>
        </w:rPr>
      </w:pPr>
    </w:p>
    <w:p w14:paraId="1E14EC11" w14:textId="77777777" w:rsidR="00C0460F" w:rsidRPr="005604EC" w:rsidRDefault="00C0460F" w:rsidP="00C0460F">
      <w:pPr>
        <w:pStyle w:val="Cmsor1"/>
        <w:tabs>
          <w:tab w:val="left" w:pos="0"/>
        </w:tabs>
        <w:rPr>
          <w:rFonts w:ascii="Arial Narrow" w:hAnsi="Arial Narrow" w:cs="Century"/>
          <w:bCs/>
          <w:szCs w:val="24"/>
          <w:lang w:eastAsia="ar-SA"/>
        </w:rPr>
      </w:pPr>
      <w:r w:rsidRPr="005604EC">
        <w:rPr>
          <w:rFonts w:ascii="Arial Narrow" w:hAnsi="Arial Narrow" w:cs="Century"/>
          <w:bCs/>
          <w:szCs w:val="24"/>
          <w:lang w:eastAsia="ar-SA"/>
        </w:rPr>
        <w:t>Nagybörzsöny  Község Polgármesterétől</w:t>
      </w:r>
    </w:p>
    <w:p w14:paraId="23B1168E" w14:textId="77777777" w:rsidR="00C0460F" w:rsidRPr="005604EC" w:rsidRDefault="00C0460F" w:rsidP="00C0460F">
      <w:pPr>
        <w:rPr>
          <w:rFonts w:ascii="Arial Narrow" w:eastAsia="Times New Roman" w:hAnsi="Arial Narrow" w:cs="Century"/>
          <w:b/>
          <w:bCs/>
          <w:lang w:eastAsia="ar-SA"/>
        </w:rPr>
      </w:pPr>
      <w:r w:rsidRPr="005604EC">
        <w:rPr>
          <w:rFonts w:ascii="Arial Narrow" w:eastAsia="Times New Roman" w:hAnsi="Arial Narrow" w:cs="Century"/>
          <w:b/>
          <w:bCs/>
          <w:lang w:eastAsia="ar-SA"/>
        </w:rPr>
        <w:t>2634 Nagybörzsöny, Rákóczi u. 2.</w:t>
      </w:r>
    </w:p>
    <w:p w14:paraId="5BBAF8E9" w14:textId="77777777" w:rsidR="00C0460F" w:rsidRPr="005604EC" w:rsidRDefault="00C0460F" w:rsidP="00C0460F">
      <w:pPr>
        <w:rPr>
          <w:rFonts w:ascii="Arial Narrow" w:hAnsi="Arial Narrow" w:cs="Century"/>
          <w:b/>
        </w:rPr>
      </w:pPr>
      <w:r w:rsidRPr="005604EC">
        <w:rPr>
          <w:rFonts w:ascii="Arial Narrow" w:hAnsi="Arial Narrow" w:cs="Century"/>
          <w:b/>
        </w:rPr>
        <w:t xml:space="preserve">___________________________________________ </w:t>
      </w:r>
    </w:p>
    <w:p w14:paraId="34FFF882" w14:textId="77777777" w:rsidR="00C0460F" w:rsidRPr="005604EC" w:rsidRDefault="00C0460F" w:rsidP="00C0460F">
      <w:pPr>
        <w:rPr>
          <w:rFonts w:ascii="Arial Narrow" w:eastAsia="Times New Roman" w:hAnsi="Arial Narrow" w:cs="Century"/>
          <w:b/>
          <w:lang w:eastAsia="ar-SA"/>
        </w:rPr>
      </w:pPr>
    </w:p>
    <w:p w14:paraId="5AED6605" w14:textId="77777777" w:rsidR="00C0460F" w:rsidRPr="005604EC" w:rsidRDefault="00C0460F" w:rsidP="00C0460F">
      <w:pPr>
        <w:rPr>
          <w:rFonts w:ascii="Arial Narrow" w:eastAsia="Times New Roman" w:hAnsi="Arial Narrow" w:cs="Century"/>
          <w:b/>
          <w:lang w:eastAsia="ar-SA"/>
        </w:rPr>
      </w:pPr>
      <w:r w:rsidRPr="005604EC">
        <w:rPr>
          <w:rFonts w:ascii="Arial Narrow" w:eastAsia="Times New Roman" w:hAnsi="Arial Narrow" w:cs="Century"/>
          <w:b/>
          <w:lang w:eastAsia="ar-SA"/>
        </w:rPr>
        <w:t xml:space="preserve">___________________________________________  </w:t>
      </w:r>
    </w:p>
    <w:p w14:paraId="606FC301" w14:textId="77777777" w:rsidR="00C0460F" w:rsidRPr="005604EC" w:rsidRDefault="00C0460F" w:rsidP="00C0460F">
      <w:pPr>
        <w:rPr>
          <w:rFonts w:ascii="Arial Narrow" w:eastAsia="Times New Roman" w:hAnsi="Arial Narrow" w:cs="Century"/>
          <w:b/>
          <w:lang w:eastAsia="ar-SA"/>
        </w:rPr>
      </w:pPr>
      <w:r w:rsidRPr="005604EC">
        <w:rPr>
          <w:rFonts w:ascii="Arial Narrow" w:eastAsia="Times New Roman" w:hAnsi="Arial Narrow" w:cs="Century"/>
          <w:b/>
          <w:lang w:eastAsia="ar-SA"/>
        </w:rPr>
        <w:t xml:space="preserve">részére </w:t>
      </w:r>
    </w:p>
    <w:p w14:paraId="150331E0" w14:textId="77777777" w:rsidR="00C0460F" w:rsidRPr="005604EC" w:rsidRDefault="00C0460F" w:rsidP="00C0460F">
      <w:pPr>
        <w:rPr>
          <w:rFonts w:ascii="Arial Narrow" w:eastAsia="Times New Roman" w:hAnsi="Arial Narrow" w:cs="Arial Black"/>
          <w:b/>
          <w:bCs/>
          <w:lang w:eastAsia="ar-SA"/>
        </w:rPr>
      </w:pPr>
    </w:p>
    <w:p w14:paraId="369D1BE4" w14:textId="77777777" w:rsidR="00C0460F" w:rsidRPr="005604EC" w:rsidRDefault="00C0460F" w:rsidP="00E01FA8">
      <w:pPr>
        <w:pStyle w:val="Cmsor2"/>
        <w:tabs>
          <w:tab w:val="left" w:pos="0"/>
        </w:tabs>
        <w:jc w:val="center"/>
        <w:rPr>
          <w:rFonts w:ascii="Arial Narrow" w:eastAsia="Times New Roman" w:hAnsi="Arial Narrow" w:cs="Arial Black"/>
          <w:b/>
          <w:color w:val="auto"/>
          <w:sz w:val="24"/>
          <w:szCs w:val="24"/>
          <w:lang w:eastAsia="ar-SA"/>
        </w:rPr>
      </w:pPr>
      <w:r w:rsidRPr="005604EC">
        <w:rPr>
          <w:rFonts w:ascii="Arial Narrow" w:eastAsia="Times New Roman" w:hAnsi="Arial Narrow" w:cs="Arial Black"/>
          <w:b/>
          <w:color w:val="auto"/>
          <w:sz w:val="24"/>
          <w:szCs w:val="24"/>
          <w:lang w:eastAsia="ar-SA"/>
        </w:rPr>
        <w:t>M E G H Í V Ó</w:t>
      </w:r>
    </w:p>
    <w:p w14:paraId="4DAF464C" w14:textId="77777777" w:rsidR="00E01FA8" w:rsidRPr="005604EC" w:rsidRDefault="00E01FA8" w:rsidP="00E01FA8">
      <w:pPr>
        <w:pStyle w:val="Cmsor1"/>
        <w:tabs>
          <w:tab w:val="left" w:pos="0"/>
        </w:tabs>
        <w:rPr>
          <w:rFonts w:ascii="Arial Narrow" w:hAnsi="Arial Narrow" w:cs="Arial Narrow"/>
          <w:b w:val="0"/>
          <w:kern w:val="1"/>
          <w:szCs w:val="24"/>
          <w:lang w:val="hu-HU" w:eastAsia="ar-SA"/>
        </w:rPr>
      </w:pPr>
    </w:p>
    <w:p w14:paraId="792F5344" w14:textId="32AEDDB4" w:rsidR="00C0460F" w:rsidRPr="005604EC" w:rsidRDefault="00C0460F" w:rsidP="005604EC">
      <w:pPr>
        <w:pStyle w:val="Cmsor1"/>
        <w:tabs>
          <w:tab w:val="left" w:pos="0"/>
        </w:tabs>
        <w:jc w:val="center"/>
        <w:rPr>
          <w:rFonts w:ascii="Arial Narrow" w:hAnsi="Arial Narrow" w:cs="Arial Narrow"/>
          <w:b w:val="0"/>
          <w:bCs/>
          <w:szCs w:val="24"/>
          <w:lang w:eastAsia="ar-SA"/>
        </w:rPr>
      </w:pPr>
      <w:r w:rsidRPr="005604EC">
        <w:rPr>
          <w:rFonts w:ascii="Arial Narrow" w:hAnsi="Arial Narrow" w:cs="Arial Narrow"/>
          <w:b w:val="0"/>
          <w:bCs/>
          <w:szCs w:val="24"/>
          <w:lang w:eastAsia="ar-SA"/>
        </w:rPr>
        <w:t>Tisztelettel meghívom Képviselőtársamat</w:t>
      </w:r>
    </w:p>
    <w:p w14:paraId="67564F29" w14:textId="797C1CE7" w:rsidR="00C0460F" w:rsidRPr="005604EC" w:rsidRDefault="00E01FA8" w:rsidP="005604EC">
      <w:pPr>
        <w:tabs>
          <w:tab w:val="left" w:pos="0"/>
        </w:tabs>
        <w:jc w:val="center"/>
        <w:rPr>
          <w:rFonts w:ascii="Arial Narrow" w:eastAsia="Times New Roman" w:hAnsi="Arial Narrow" w:cs="Arial Narrow"/>
          <w:b/>
          <w:bCs/>
          <w:u w:val="single"/>
          <w:lang w:eastAsia="ar-SA"/>
        </w:rPr>
      </w:pPr>
      <w:r w:rsidRPr="005604EC">
        <w:rPr>
          <w:rFonts w:ascii="Arial Narrow" w:eastAsia="Times New Roman" w:hAnsi="Arial Narrow" w:cs="Arial Narrow"/>
          <w:b/>
          <w:bCs/>
          <w:u w:val="single"/>
          <w:lang w:eastAsia="ar-SA"/>
        </w:rPr>
        <w:t>2015. április 28-á</w:t>
      </w:r>
      <w:r w:rsidR="00C0460F" w:rsidRPr="005604EC">
        <w:rPr>
          <w:rFonts w:ascii="Arial Narrow" w:eastAsia="Times New Roman" w:hAnsi="Arial Narrow" w:cs="Arial Narrow"/>
          <w:b/>
          <w:bCs/>
          <w:u w:val="single"/>
          <w:lang w:eastAsia="ar-SA"/>
        </w:rPr>
        <w:t xml:space="preserve">n (kedden) </w:t>
      </w:r>
      <w:r w:rsidR="00C0460F" w:rsidRPr="005604EC">
        <w:rPr>
          <w:rFonts w:ascii="Arial Narrow" w:eastAsia="Times New Roman" w:hAnsi="Arial Narrow" w:cs="Arial Narrow"/>
          <w:b/>
          <w:bCs/>
          <w:color w:val="FF0000"/>
          <w:u w:val="single"/>
          <w:lang w:eastAsia="ar-SA"/>
        </w:rPr>
        <w:t xml:space="preserve">16,00 </w:t>
      </w:r>
      <w:r w:rsidR="00C0460F" w:rsidRPr="005604EC">
        <w:rPr>
          <w:rFonts w:ascii="Arial Narrow" w:eastAsia="Times New Roman" w:hAnsi="Arial Narrow" w:cs="Arial Narrow"/>
          <w:b/>
          <w:bCs/>
          <w:u w:val="single"/>
          <w:lang w:eastAsia="ar-SA"/>
        </w:rPr>
        <w:t>órai kezdettel tartandó</w:t>
      </w:r>
    </w:p>
    <w:p w14:paraId="131BB9F5" w14:textId="296DB3F1" w:rsidR="00C0460F" w:rsidRPr="005604EC" w:rsidRDefault="00C0460F" w:rsidP="005604EC">
      <w:pPr>
        <w:tabs>
          <w:tab w:val="left" w:pos="0"/>
        </w:tabs>
        <w:jc w:val="center"/>
        <w:rPr>
          <w:rFonts w:ascii="Arial Narrow" w:eastAsia="Times New Roman" w:hAnsi="Arial Narrow" w:cs="Arial Narrow"/>
          <w:b/>
          <w:bCs/>
          <w:u w:val="single"/>
          <w:lang w:eastAsia="ar-SA"/>
        </w:rPr>
      </w:pPr>
      <w:r w:rsidRPr="005604EC">
        <w:rPr>
          <w:rFonts w:ascii="Arial Narrow" w:eastAsia="Times New Roman" w:hAnsi="Arial Narrow" w:cs="Arial Narrow"/>
          <w:b/>
          <w:bCs/>
          <w:u w:val="single"/>
          <w:lang w:eastAsia="ar-SA"/>
        </w:rPr>
        <w:t>képviselő-testületi  ülésre</w:t>
      </w:r>
    </w:p>
    <w:p w14:paraId="29B9AA1F" w14:textId="77777777" w:rsidR="00C0460F" w:rsidRPr="005604EC" w:rsidRDefault="00C0460F" w:rsidP="005604EC">
      <w:pPr>
        <w:jc w:val="center"/>
        <w:rPr>
          <w:rFonts w:ascii="Arial Narrow" w:eastAsia="Times New Roman" w:hAnsi="Arial Narrow" w:cs="Arial Narrow"/>
          <w:b/>
          <w:bCs/>
          <w:u w:val="single"/>
          <w:lang w:eastAsia="ar-SA"/>
        </w:rPr>
      </w:pPr>
      <w:r w:rsidRPr="005604EC">
        <w:rPr>
          <w:rFonts w:ascii="Arial Narrow" w:eastAsia="Times New Roman" w:hAnsi="Arial Narrow" w:cs="Arial Narrow"/>
          <w:b/>
          <w:bCs/>
          <w:u w:val="single"/>
          <w:lang w:eastAsia="ar-SA"/>
        </w:rPr>
        <w:t xml:space="preserve">Az ülés helye:  Községháza, Nagybörzsöny </w:t>
      </w:r>
    </w:p>
    <w:p w14:paraId="32244FEC" w14:textId="77777777" w:rsidR="00C0460F" w:rsidRPr="005604EC" w:rsidRDefault="00C0460F" w:rsidP="005604EC">
      <w:pPr>
        <w:tabs>
          <w:tab w:val="left" w:pos="0"/>
        </w:tabs>
        <w:rPr>
          <w:rFonts w:ascii="Arial Narrow" w:eastAsia="Times New Roman" w:hAnsi="Arial Narrow" w:cs="Arial Narrow"/>
          <w:u w:val="single"/>
          <w:lang w:eastAsia="ar-SA"/>
        </w:rPr>
      </w:pPr>
    </w:p>
    <w:p w14:paraId="42217583" w14:textId="7308990A" w:rsidR="00C0460F" w:rsidRPr="005604EC" w:rsidRDefault="00C0460F" w:rsidP="00E01FA8">
      <w:pPr>
        <w:jc w:val="center"/>
        <w:rPr>
          <w:rFonts w:ascii="Arial Narrow" w:hAnsi="Arial Narrow" w:cs="Arial Narrow"/>
          <w:b/>
          <w:bCs/>
          <w:u w:val="single"/>
        </w:rPr>
      </w:pPr>
      <w:r w:rsidRPr="005604EC">
        <w:rPr>
          <w:rFonts w:ascii="Arial Narrow" w:eastAsia="Arial Narrow" w:hAnsi="Arial Narrow" w:cs="Arial Narrow"/>
          <w:b/>
          <w:bCs/>
        </w:rPr>
        <w:t xml:space="preserve">          </w:t>
      </w:r>
      <w:r w:rsidR="00E01FA8" w:rsidRPr="005604EC">
        <w:rPr>
          <w:rFonts w:ascii="Arial Narrow" w:hAnsi="Arial Narrow" w:cs="Arial Narrow"/>
          <w:b/>
          <w:bCs/>
          <w:u w:val="single"/>
        </w:rPr>
        <w:t>Napirend:</w:t>
      </w:r>
    </w:p>
    <w:p w14:paraId="7CFF9100" w14:textId="37D036BF" w:rsidR="00C0460F" w:rsidRPr="005604EC" w:rsidRDefault="00C0460F" w:rsidP="00C0460F">
      <w:pPr>
        <w:pStyle w:val="BodyText23"/>
        <w:spacing w:before="120"/>
        <w:ind w:left="0"/>
        <w:rPr>
          <w:rFonts w:ascii="Arial Narrow" w:hAnsi="Arial Narrow"/>
          <w:i w:val="0"/>
          <w:color w:val="000000"/>
          <w:kern w:val="2"/>
          <w:sz w:val="24"/>
          <w:szCs w:val="24"/>
          <w:lang w:eastAsia="hu-HU"/>
        </w:rPr>
      </w:pPr>
      <w:r w:rsidRPr="005604EC">
        <w:rPr>
          <w:rFonts w:ascii="Arial Narrow" w:hAnsi="Arial Narrow"/>
          <w:b w:val="0"/>
          <w:bCs w:val="0"/>
          <w:color w:val="000000"/>
          <w:sz w:val="24"/>
          <w:szCs w:val="24"/>
        </w:rPr>
        <w:t xml:space="preserve"> </w:t>
      </w:r>
      <w:r w:rsidRPr="005604EC">
        <w:rPr>
          <w:rFonts w:ascii="Arial Narrow" w:hAnsi="Arial Narrow"/>
          <w:bCs w:val="0"/>
          <w:i w:val="0"/>
          <w:sz w:val="24"/>
          <w:szCs w:val="24"/>
        </w:rPr>
        <w:t xml:space="preserve">1.) </w:t>
      </w:r>
      <w:r w:rsidRPr="005604EC">
        <w:rPr>
          <w:rFonts w:ascii="Arial Narrow" w:hAnsi="Arial Narrow"/>
          <w:i w:val="0"/>
          <w:color w:val="000000"/>
          <w:sz w:val="24"/>
          <w:szCs w:val="24"/>
        </w:rPr>
        <w:t>Előterjesztés Nagyb</w:t>
      </w:r>
      <w:r w:rsidR="001D332A">
        <w:rPr>
          <w:rFonts w:ascii="Arial Narrow" w:hAnsi="Arial Narrow"/>
          <w:i w:val="0"/>
          <w:color w:val="000000"/>
          <w:sz w:val="24"/>
          <w:szCs w:val="24"/>
        </w:rPr>
        <w:t>örzsöny Község Önkormányzata Képviselő-testületének</w:t>
      </w:r>
    </w:p>
    <w:p w14:paraId="736AA110" w14:textId="77777777" w:rsidR="00C0460F" w:rsidRPr="005604EC" w:rsidRDefault="00C0460F" w:rsidP="00C0460F">
      <w:pPr>
        <w:tabs>
          <w:tab w:val="left" w:pos="720"/>
        </w:tabs>
        <w:ind w:right="-330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 xml:space="preserve">     2014. évi költségvetéséről szóló 1/2014/II.5./</w:t>
      </w:r>
    </w:p>
    <w:p w14:paraId="5CB1CA96" w14:textId="77777777" w:rsidR="00C0460F" w:rsidRPr="005604EC" w:rsidRDefault="00C0460F" w:rsidP="00C0460F">
      <w:pPr>
        <w:tabs>
          <w:tab w:val="left" w:pos="720"/>
        </w:tabs>
        <w:ind w:right="-330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 xml:space="preserve">     Önkormányzati rendeletének módosításáról </w:t>
      </w:r>
    </w:p>
    <w:p w14:paraId="2BB5CC5D" w14:textId="72D71BDF" w:rsidR="00C0460F" w:rsidRPr="005604EC" w:rsidRDefault="00C0460F" w:rsidP="00C0460F">
      <w:pPr>
        <w:pStyle w:val="BodyText23"/>
        <w:ind w:left="0"/>
        <w:rPr>
          <w:rFonts w:ascii="Arial Narrow" w:hAnsi="Arial Narrow"/>
          <w:i w:val="0"/>
          <w:color w:val="000000"/>
          <w:sz w:val="24"/>
          <w:szCs w:val="24"/>
        </w:rPr>
      </w:pPr>
      <w:r w:rsidRPr="005604EC">
        <w:rPr>
          <w:rFonts w:ascii="Arial Narrow" w:hAnsi="Arial Narrow"/>
          <w:i w:val="0"/>
          <w:iCs w:val="0"/>
          <w:color w:val="000000"/>
          <w:sz w:val="24"/>
          <w:szCs w:val="24"/>
        </w:rPr>
        <w:t xml:space="preserve">2.) </w:t>
      </w:r>
      <w:r w:rsidRPr="005604EC">
        <w:rPr>
          <w:rFonts w:ascii="Arial Narrow" w:hAnsi="Arial Narrow"/>
          <w:i w:val="0"/>
          <w:color w:val="000000"/>
          <w:sz w:val="24"/>
          <w:szCs w:val="24"/>
        </w:rPr>
        <w:t>Előterjesztés Nagy</w:t>
      </w:r>
      <w:r w:rsidR="001D332A">
        <w:rPr>
          <w:rFonts w:ascii="Arial Narrow" w:hAnsi="Arial Narrow"/>
          <w:i w:val="0"/>
          <w:color w:val="000000"/>
          <w:sz w:val="24"/>
          <w:szCs w:val="24"/>
        </w:rPr>
        <w:t xml:space="preserve">börzsöny Község Önkormányzata Képviselő-testületének </w:t>
      </w:r>
      <w:r w:rsidRPr="005604EC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786DC687" w14:textId="77777777" w:rsidR="00C0460F" w:rsidRPr="005604EC" w:rsidRDefault="00C0460F" w:rsidP="00C0460F">
      <w:pPr>
        <w:pStyle w:val="BodyText23"/>
        <w:ind w:left="0"/>
        <w:rPr>
          <w:rFonts w:ascii="Arial Narrow" w:hAnsi="Arial Narrow"/>
          <w:i w:val="0"/>
          <w:color w:val="000000"/>
          <w:sz w:val="24"/>
          <w:szCs w:val="24"/>
        </w:rPr>
      </w:pPr>
      <w:r w:rsidRPr="005604EC">
        <w:rPr>
          <w:rFonts w:ascii="Arial Narrow" w:hAnsi="Arial Narrow"/>
          <w:i w:val="0"/>
          <w:color w:val="000000"/>
          <w:sz w:val="24"/>
          <w:szCs w:val="24"/>
        </w:rPr>
        <w:t xml:space="preserve">     2014. évi zárszámadásáról </w:t>
      </w:r>
    </w:p>
    <w:p w14:paraId="26661278" w14:textId="77777777" w:rsidR="00C0460F" w:rsidRPr="005604EC" w:rsidRDefault="00C0460F" w:rsidP="00C0460F">
      <w:pPr>
        <w:pStyle w:val="BodyText23"/>
        <w:ind w:left="0"/>
        <w:rPr>
          <w:rFonts w:ascii="Arial Narrow" w:hAnsi="Arial Narrow"/>
          <w:i w:val="0"/>
          <w:color w:val="000000"/>
          <w:sz w:val="24"/>
          <w:szCs w:val="24"/>
        </w:rPr>
      </w:pPr>
      <w:r w:rsidRPr="005604EC">
        <w:rPr>
          <w:rFonts w:ascii="Arial Narrow" w:hAnsi="Arial Narrow"/>
          <w:i w:val="0"/>
          <w:color w:val="000000"/>
          <w:sz w:val="24"/>
          <w:szCs w:val="24"/>
        </w:rPr>
        <w:t xml:space="preserve">3.) Kemencei Közös Önkormányzati Hivatal </w:t>
      </w:r>
    </w:p>
    <w:p w14:paraId="34DF4EF3" w14:textId="77777777" w:rsidR="00C0460F" w:rsidRPr="005604EC" w:rsidRDefault="00C0460F" w:rsidP="00C0460F">
      <w:pPr>
        <w:pStyle w:val="BodyText23"/>
        <w:ind w:left="0"/>
        <w:rPr>
          <w:rFonts w:ascii="Arial Narrow" w:hAnsi="Arial Narrow"/>
          <w:i w:val="0"/>
          <w:color w:val="000000"/>
          <w:sz w:val="24"/>
          <w:szCs w:val="24"/>
        </w:rPr>
      </w:pPr>
      <w:r w:rsidRPr="005604EC">
        <w:rPr>
          <w:rFonts w:ascii="Arial Narrow" w:hAnsi="Arial Narrow"/>
          <w:i w:val="0"/>
          <w:color w:val="000000"/>
          <w:sz w:val="24"/>
          <w:szCs w:val="24"/>
        </w:rPr>
        <w:t xml:space="preserve">     2014. évi beszámolója a gazdálkodás teljesítéséről </w:t>
      </w:r>
    </w:p>
    <w:p w14:paraId="75E49372" w14:textId="77777777" w:rsidR="00C0460F" w:rsidRPr="005604EC" w:rsidRDefault="00C0460F" w:rsidP="00C0460F">
      <w:pPr>
        <w:pStyle w:val="BodyText23"/>
        <w:ind w:left="0"/>
        <w:rPr>
          <w:rFonts w:ascii="Arial Narrow" w:hAnsi="Arial Narrow"/>
          <w:i w:val="0"/>
          <w:color w:val="000000"/>
          <w:sz w:val="24"/>
          <w:szCs w:val="24"/>
        </w:rPr>
      </w:pPr>
      <w:r w:rsidRPr="005604EC">
        <w:rPr>
          <w:rFonts w:ascii="Arial Narrow" w:hAnsi="Arial Narrow"/>
          <w:i w:val="0"/>
          <w:color w:val="000000"/>
          <w:sz w:val="24"/>
          <w:szCs w:val="24"/>
        </w:rPr>
        <w:t xml:space="preserve">4.) Kemencei Közös Önkormányzati Hivatal </w:t>
      </w:r>
    </w:p>
    <w:p w14:paraId="5CF96E14" w14:textId="77777777" w:rsidR="00C0460F" w:rsidRPr="005604EC" w:rsidRDefault="00C0460F" w:rsidP="00C0460F">
      <w:pPr>
        <w:pStyle w:val="BodyText23"/>
        <w:ind w:left="0"/>
        <w:rPr>
          <w:rFonts w:ascii="Arial Narrow" w:hAnsi="Arial Narrow"/>
          <w:i w:val="0"/>
          <w:color w:val="000000"/>
          <w:sz w:val="24"/>
          <w:szCs w:val="24"/>
        </w:rPr>
      </w:pPr>
      <w:r w:rsidRPr="005604EC">
        <w:rPr>
          <w:rFonts w:ascii="Arial Narrow" w:hAnsi="Arial Narrow"/>
          <w:i w:val="0"/>
          <w:color w:val="000000"/>
          <w:sz w:val="24"/>
          <w:szCs w:val="24"/>
        </w:rPr>
        <w:t xml:space="preserve">     beszámolója a 2014. évben végzett munkájáról </w:t>
      </w:r>
    </w:p>
    <w:p w14:paraId="6800E43B" w14:textId="77777777" w:rsidR="00C0460F" w:rsidRPr="005604EC" w:rsidRDefault="00C0460F" w:rsidP="00C0460F">
      <w:pPr>
        <w:pStyle w:val="BodyText23"/>
        <w:ind w:left="0"/>
        <w:rPr>
          <w:rFonts w:ascii="Arial Narrow" w:hAnsi="Arial Narrow"/>
          <w:bCs w:val="0"/>
          <w:i w:val="0"/>
          <w:color w:val="000000"/>
          <w:sz w:val="24"/>
          <w:szCs w:val="24"/>
        </w:rPr>
      </w:pPr>
      <w:r w:rsidRPr="005604EC">
        <w:rPr>
          <w:rFonts w:ascii="Arial Narrow" w:hAnsi="Arial Narrow"/>
          <w:i w:val="0"/>
          <w:color w:val="000000"/>
          <w:sz w:val="24"/>
          <w:szCs w:val="24"/>
        </w:rPr>
        <w:t xml:space="preserve">5.) </w:t>
      </w:r>
      <w:r w:rsidRPr="005604EC">
        <w:rPr>
          <w:rFonts w:ascii="Arial Narrow" w:hAnsi="Arial Narrow"/>
          <w:bCs w:val="0"/>
          <w:i w:val="0"/>
          <w:sz w:val="24"/>
          <w:szCs w:val="24"/>
        </w:rPr>
        <w:t xml:space="preserve">Rendőrség beszámolójának elfogadása </w:t>
      </w:r>
    </w:p>
    <w:p w14:paraId="0540AC04" w14:textId="77777777" w:rsidR="00C0460F" w:rsidRPr="005604EC" w:rsidRDefault="00C0460F" w:rsidP="00C0460F">
      <w:pPr>
        <w:pStyle w:val="Szvegtrzsbehzssal31"/>
        <w:ind w:left="0"/>
        <w:rPr>
          <w:rFonts w:ascii="Arial Narrow" w:hAnsi="Arial Narrow"/>
          <w:b/>
          <w:color w:val="000000"/>
        </w:rPr>
      </w:pPr>
      <w:r w:rsidRPr="005604EC">
        <w:rPr>
          <w:rFonts w:ascii="Arial Narrow" w:hAnsi="Arial Narrow"/>
          <w:b/>
          <w:color w:val="000000"/>
        </w:rPr>
        <w:t>6.) Vizi közmű állami tulajdonba adása</w:t>
      </w:r>
    </w:p>
    <w:p w14:paraId="1D13BD3E" w14:textId="77777777" w:rsidR="00C0460F" w:rsidRPr="005604EC" w:rsidRDefault="00C0460F" w:rsidP="00C0460F">
      <w:pPr>
        <w:rPr>
          <w:rFonts w:ascii="Arial Narrow" w:hAnsi="Arial Narrow" w:cs="Tahoma"/>
          <w:b/>
          <w:bCs/>
        </w:rPr>
      </w:pPr>
      <w:r w:rsidRPr="005604EC">
        <w:rPr>
          <w:rFonts w:ascii="Arial Narrow" w:hAnsi="Arial Narrow"/>
          <w:b/>
          <w:color w:val="000000"/>
        </w:rPr>
        <w:t xml:space="preserve">7.) </w:t>
      </w:r>
      <w:r w:rsidRPr="005604EC">
        <w:rPr>
          <w:rFonts w:ascii="Arial Narrow" w:hAnsi="Arial Narrow" w:cs="Tahoma"/>
          <w:b/>
          <w:bCs/>
        </w:rPr>
        <w:t>Duna-Ipoly Önkormányzati Területfejlesztési Program Társulás tagság megszüntetése</w:t>
      </w:r>
    </w:p>
    <w:p w14:paraId="194FB84F" w14:textId="77777777" w:rsidR="00C0460F" w:rsidRPr="005604EC" w:rsidRDefault="00C0460F" w:rsidP="00C0460F">
      <w:pPr>
        <w:rPr>
          <w:rFonts w:ascii="Arial Narrow" w:hAnsi="Arial Narrow"/>
          <w:b/>
        </w:rPr>
      </w:pPr>
      <w:r w:rsidRPr="005604EC">
        <w:rPr>
          <w:rFonts w:ascii="Arial Narrow" w:hAnsi="Arial Narrow"/>
          <w:b/>
          <w:color w:val="000000"/>
        </w:rPr>
        <w:t xml:space="preserve">8.) </w:t>
      </w:r>
      <w:r w:rsidRPr="005604EC">
        <w:rPr>
          <w:rFonts w:ascii="Arial Narrow" w:hAnsi="Arial Narrow"/>
          <w:b/>
        </w:rPr>
        <w:t xml:space="preserve">Nagybörzsöny, Erdei Kisvasút Fenntartó és Üzemeltető Nonprofit Korlátolt Felelősségű   </w:t>
      </w:r>
    </w:p>
    <w:p w14:paraId="225E7ECD" w14:textId="77777777" w:rsidR="00C0460F" w:rsidRPr="005604EC" w:rsidRDefault="00C0460F" w:rsidP="00C0460F">
      <w:pPr>
        <w:rPr>
          <w:rFonts w:ascii="Arial Narrow" w:hAnsi="Arial Narrow" w:cs="Tahoma"/>
          <w:b/>
          <w:bCs/>
        </w:rPr>
      </w:pPr>
      <w:r w:rsidRPr="005604EC">
        <w:rPr>
          <w:rFonts w:ascii="Arial Narrow" w:hAnsi="Arial Narrow"/>
          <w:b/>
        </w:rPr>
        <w:t xml:space="preserve">     Társaság</w:t>
      </w:r>
      <w:r w:rsidRPr="005604EC">
        <w:rPr>
          <w:rFonts w:ascii="Arial Narrow" w:hAnsi="Arial Narrow" w:cs="Tahoma"/>
          <w:b/>
          <w:bCs/>
        </w:rPr>
        <w:t xml:space="preserve"> </w:t>
      </w:r>
      <w:r w:rsidRPr="005604EC">
        <w:rPr>
          <w:rFonts w:ascii="Arial Narrow" w:hAnsi="Arial Narrow"/>
          <w:b/>
        </w:rPr>
        <w:t>Alapító Okiratának módosítása</w:t>
      </w:r>
    </w:p>
    <w:p w14:paraId="1E33389F" w14:textId="77777777" w:rsidR="00C0460F" w:rsidRPr="005604EC" w:rsidRDefault="00C0460F" w:rsidP="00C0460F">
      <w:pPr>
        <w:ind w:left="3540" w:hanging="3540"/>
        <w:rPr>
          <w:rFonts w:ascii="Arial Narrow" w:eastAsia="Times New Roman" w:hAnsi="Arial Narrow" w:cs="Arial"/>
          <w:b/>
          <w:color w:val="000000"/>
          <w:kern w:val="0"/>
        </w:rPr>
      </w:pPr>
      <w:r w:rsidRPr="005604EC">
        <w:rPr>
          <w:rFonts w:ascii="Arial Narrow" w:hAnsi="Arial Narrow"/>
          <w:b/>
        </w:rPr>
        <w:t xml:space="preserve">9.) </w:t>
      </w:r>
      <w:r w:rsidRPr="005604EC">
        <w:rPr>
          <w:rFonts w:ascii="Arial Narrow" w:eastAsia="Times New Roman" w:hAnsi="Arial Narrow" w:cs="Arial"/>
          <w:b/>
          <w:color w:val="000000"/>
          <w:kern w:val="0"/>
        </w:rPr>
        <w:t>Nagybörzsöny, víz okozta károsodások helyreállítása tárgyú közbeszerzési eljárás eredménye</w:t>
      </w:r>
    </w:p>
    <w:p w14:paraId="2E0FDD71" w14:textId="77777777" w:rsidR="00C0460F" w:rsidRPr="005604EC" w:rsidRDefault="00C0460F" w:rsidP="00C0460F">
      <w:pPr>
        <w:ind w:left="3540" w:hanging="3540"/>
        <w:rPr>
          <w:rFonts w:ascii="Arial Narrow" w:eastAsia="Times New Roman" w:hAnsi="Arial Narrow" w:cs="Arial"/>
          <w:b/>
          <w:color w:val="000000"/>
          <w:kern w:val="0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</w:rPr>
        <w:t xml:space="preserve">10.) </w:t>
      </w:r>
      <w:r w:rsidRPr="005604EC">
        <w:rPr>
          <w:rFonts w:ascii="Arial Narrow" w:hAnsi="Arial Narrow"/>
          <w:b/>
          <w:color w:val="000000"/>
        </w:rPr>
        <w:t xml:space="preserve">Kistérségi társulási formában működő intézményi feladatellátás </w:t>
      </w:r>
    </w:p>
    <w:p w14:paraId="31AEFBF0" w14:textId="77777777" w:rsidR="00C0460F" w:rsidRPr="005604EC" w:rsidRDefault="00C0460F" w:rsidP="00C0460F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  <w:r w:rsidRPr="005604EC">
        <w:rPr>
          <w:rFonts w:ascii="Arial Narrow" w:hAnsi="Arial Narrow"/>
          <w:b/>
          <w:color w:val="000000"/>
        </w:rPr>
        <w:t xml:space="preserve">11.) </w:t>
      </w: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 xml:space="preserve">Ajánlati dokumentáció „Nagybörzsöny Község szennyvíztisztító telep befejező munkái és      </w:t>
      </w:r>
    </w:p>
    <w:p w14:paraId="2103EF65" w14:textId="77777777" w:rsidR="00C0460F" w:rsidRPr="005604EC" w:rsidRDefault="00C0460F" w:rsidP="00C0460F">
      <w:pPr>
        <w:widowControl/>
        <w:suppressAutoHyphens w:val="0"/>
        <w:jc w:val="both"/>
        <w:rPr>
          <w:rFonts w:ascii="Arial Narrow" w:eastAsia="Times New Roman" w:hAnsi="Arial Narrow" w:cs="Arial"/>
          <w:b/>
          <w:color w:val="000000"/>
          <w:kern w:val="0"/>
          <w:lang w:eastAsia="hu-HU"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 xml:space="preserve">      próbaüzem lefolytatása” tárgyú projekt keretében kivitelezési feladatok  ellátására</w:t>
      </w:r>
    </w:p>
    <w:p w14:paraId="2F03BAED" w14:textId="77777777" w:rsidR="00C0460F" w:rsidRPr="005604EC" w:rsidRDefault="00C0460F" w:rsidP="00C0460F">
      <w:pPr>
        <w:widowControl/>
        <w:suppressAutoHyphens w:val="0"/>
        <w:rPr>
          <w:rFonts w:ascii="Arial Narrow" w:hAnsi="Arial Narrow"/>
          <w:b/>
        </w:rPr>
      </w:pPr>
      <w:r w:rsidRPr="005604EC">
        <w:rPr>
          <w:rFonts w:ascii="Arial Narrow" w:eastAsia="Times New Roman" w:hAnsi="Arial Narrow" w:cs="Arial"/>
          <w:b/>
          <w:color w:val="000000"/>
          <w:kern w:val="0"/>
          <w:lang w:eastAsia="hu-HU"/>
        </w:rPr>
        <w:t xml:space="preserve">12.) </w:t>
      </w:r>
      <w:r w:rsidRPr="005604EC">
        <w:rPr>
          <w:rFonts w:ascii="Arial Narrow" w:hAnsi="Arial Narrow"/>
          <w:b/>
        </w:rPr>
        <w:t>Gazdasági Program -  2014-2019 – jóváhagyása</w:t>
      </w:r>
    </w:p>
    <w:p w14:paraId="3D26E9A5" w14:textId="77777777" w:rsidR="00C0460F" w:rsidRPr="005604EC" w:rsidRDefault="00C0460F" w:rsidP="00C0460F">
      <w:pPr>
        <w:widowControl/>
        <w:suppressAutoHyphens w:val="0"/>
        <w:rPr>
          <w:rFonts w:ascii="Arial Narrow" w:hAnsi="Arial Narrow"/>
          <w:b/>
        </w:rPr>
      </w:pPr>
      <w:r w:rsidRPr="005604EC">
        <w:rPr>
          <w:rFonts w:ascii="Arial Narrow" w:hAnsi="Arial Narrow"/>
          <w:b/>
        </w:rPr>
        <w:t xml:space="preserve">13.) Nagybörzsöny Község Önkormányzata és  Nagybörzsöny Német Nemzetiségi Önkormányzat     </w:t>
      </w:r>
    </w:p>
    <w:p w14:paraId="18DE26BA" w14:textId="77777777" w:rsidR="00C0460F" w:rsidRPr="005604EC" w:rsidRDefault="00C0460F" w:rsidP="00C0460F">
      <w:pPr>
        <w:widowControl/>
        <w:suppressAutoHyphens w:val="0"/>
        <w:rPr>
          <w:rFonts w:ascii="Arial Narrow" w:hAnsi="Arial Narrow"/>
          <w:b/>
        </w:rPr>
      </w:pPr>
      <w:r w:rsidRPr="005604EC">
        <w:rPr>
          <w:rFonts w:ascii="Arial Narrow" w:hAnsi="Arial Narrow"/>
          <w:b/>
        </w:rPr>
        <w:t xml:space="preserve">      között létrejött Együttműködési megállapodás </w:t>
      </w:r>
      <w:r w:rsidRPr="005604EC">
        <w:rPr>
          <w:rFonts w:ascii="Arial Narrow" w:hAnsi="Arial Narrow"/>
          <w:b/>
        </w:rPr>
        <w:tab/>
      </w:r>
      <w:r w:rsidRPr="005604EC">
        <w:rPr>
          <w:rFonts w:ascii="Arial Narrow" w:hAnsi="Arial Narrow"/>
          <w:b/>
        </w:rPr>
        <w:tab/>
      </w:r>
      <w:r w:rsidRPr="005604EC">
        <w:rPr>
          <w:rFonts w:ascii="Arial Narrow" w:hAnsi="Arial Narrow"/>
          <w:b/>
        </w:rPr>
        <w:tab/>
      </w:r>
      <w:r w:rsidRPr="005604EC">
        <w:rPr>
          <w:rFonts w:ascii="Arial Narrow" w:hAnsi="Arial Narrow"/>
          <w:b/>
        </w:rPr>
        <w:tab/>
        <w:t xml:space="preserve"> </w:t>
      </w:r>
      <w:r w:rsidRPr="005604EC">
        <w:rPr>
          <w:rFonts w:ascii="Arial Narrow" w:hAnsi="Arial Narrow"/>
          <w:b/>
        </w:rPr>
        <w:tab/>
      </w:r>
      <w:r w:rsidRPr="005604EC">
        <w:rPr>
          <w:rFonts w:ascii="Arial Narrow" w:hAnsi="Arial Narrow"/>
          <w:b/>
        </w:rPr>
        <w:tab/>
      </w:r>
    </w:p>
    <w:p w14:paraId="1D806180" w14:textId="77777777" w:rsidR="00C0460F" w:rsidRPr="005604EC" w:rsidRDefault="00C0460F" w:rsidP="00C0460F">
      <w:pPr>
        <w:widowControl/>
        <w:suppressAutoHyphens w:val="0"/>
        <w:rPr>
          <w:rFonts w:ascii="Arial Narrow" w:hAnsi="Arial Narrow"/>
          <w:b/>
        </w:rPr>
      </w:pPr>
      <w:r w:rsidRPr="005604EC">
        <w:rPr>
          <w:rFonts w:ascii="Arial Narrow" w:hAnsi="Arial Narrow"/>
          <w:b/>
        </w:rPr>
        <w:t xml:space="preserve">14.) Dohánybolt – bérleti kérelem </w:t>
      </w:r>
    </w:p>
    <w:p w14:paraId="61291A41" w14:textId="77777777" w:rsidR="00C0460F" w:rsidRPr="005604EC" w:rsidRDefault="00C0460F" w:rsidP="00C0460F">
      <w:pPr>
        <w:widowControl/>
        <w:suppressAutoHyphens w:val="0"/>
        <w:rPr>
          <w:rFonts w:ascii="Arial Narrow" w:hAnsi="Arial Narrow"/>
          <w:b/>
        </w:rPr>
      </w:pPr>
      <w:r w:rsidRPr="005604EC">
        <w:rPr>
          <w:rFonts w:ascii="Arial Narrow" w:hAnsi="Arial Narrow"/>
          <w:b/>
        </w:rPr>
        <w:t xml:space="preserve">15.) Tározó – horgásztó bérleti ügye </w:t>
      </w:r>
    </w:p>
    <w:p w14:paraId="2D68A2CF" w14:textId="77777777" w:rsidR="00E32236" w:rsidRPr="005604EC" w:rsidRDefault="00CF539A" w:rsidP="00E32236">
      <w:pPr>
        <w:rPr>
          <w:rFonts w:ascii="Arial Narrow" w:hAnsi="Arial Narrow" w:cs="Tahoma"/>
          <w:b/>
          <w:bCs/>
        </w:rPr>
      </w:pPr>
      <w:r w:rsidRPr="005604EC">
        <w:rPr>
          <w:rFonts w:ascii="Arial Narrow" w:hAnsi="Arial Narrow"/>
          <w:b/>
        </w:rPr>
        <w:t xml:space="preserve">16.) </w:t>
      </w:r>
      <w:r w:rsidR="00E32236" w:rsidRPr="005604EC">
        <w:rPr>
          <w:rFonts w:ascii="Arial Narrow" w:hAnsi="Arial Narrow" w:cs="Tahoma"/>
          <w:b/>
          <w:bCs/>
        </w:rPr>
        <w:t xml:space="preserve">Beszámoló a helyi önkormányzat gyermekjóléti és  </w:t>
      </w:r>
    </w:p>
    <w:p w14:paraId="223A9AB2" w14:textId="7CDC2204" w:rsidR="00E32236" w:rsidRPr="005604EC" w:rsidRDefault="00E32236" w:rsidP="00E32236">
      <w:pPr>
        <w:rPr>
          <w:rFonts w:ascii="Arial Narrow" w:eastAsiaTheme="minorHAnsi" w:hAnsi="Arial Narrow" w:cs="Tahoma"/>
          <w:b/>
          <w:bCs/>
          <w:kern w:val="0"/>
        </w:rPr>
      </w:pPr>
      <w:r w:rsidRPr="005604EC">
        <w:rPr>
          <w:rFonts w:ascii="Arial Narrow" w:hAnsi="Arial Narrow" w:cs="Tahoma"/>
          <w:b/>
          <w:bCs/>
        </w:rPr>
        <w:t xml:space="preserve">       gyermekvédelmi feladatainak 2014. évi ellátásáról </w:t>
      </w:r>
    </w:p>
    <w:p w14:paraId="00E116A5" w14:textId="77777777" w:rsidR="00C0460F" w:rsidRPr="005604EC" w:rsidRDefault="00C0460F" w:rsidP="00C0460F">
      <w:pPr>
        <w:tabs>
          <w:tab w:val="left" w:pos="720"/>
        </w:tabs>
        <w:ind w:right="-330"/>
        <w:rPr>
          <w:rFonts w:ascii="Arial Narrow" w:hAnsi="Arial Narrow"/>
          <w:b/>
          <w:bCs/>
        </w:rPr>
      </w:pPr>
    </w:p>
    <w:p w14:paraId="562E620D" w14:textId="77777777" w:rsidR="00C0460F" w:rsidRPr="005604EC" w:rsidRDefault="00C0460F" w:rsidP="00C0460F">
      <w:pPr>
        <w:tabs>
          <w:tab w:val="left" w:pos="720"/>
        </w:tabs>
        <w:ind w:right="-330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  <w:u w:val="single"/>
        </w:rPr>
        <w:t>Előterjesztők:</w:t>
      </w:r>
      <w:r w:rsidRPr="005604EC">
        <w:rPr>
          <w:rFonts w:ascii="Arial Narrow" w:hAnsi="Arial Narrow"/>
          <w:b/>
          <w:bCs/>
          <w:color w:val="000000"/>
        </w:rPr>
        <w:t xml:space="preserve"> 1,2,5-12,14-15.)  napirendeknél:      Antal Gyuláné polgármester </w:t>
      </w:r>
    </w:p>
    <w:p w14:paraId="4C7469B6" w14:textId="51C39A5F" w:rsidR="00C0460F" w:rsidRPr="005604EC" w:rsidRDefault="00C0460F" w:rsidP="00C0460F">
      <w:pPr>
        <w:tabs>
          <w:tab w:val="left" w:pos="720"/>
        </w:tabs>
        <w:ind w:right="-330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 xml:space="preserve">                         3,4,13</w:t>
      </w:r>
      <w:r w:rsidR="00CF539A" w:rsidRPr="005604EC">
        <w:rPr>
          <w:rFonts w:ascii="Arial Narrow" w:hAnsi="Arial Narrow"/>
          <w:b/>
          <w:bCs/>
          <w:color w:val="000000"/>
        </w:rPr>
        <w:t>,16</w:t>
      </w:r>
      <w:r w:rsidRPr="005604EC">
        <w:rPr>
          <w:rFonts w:ascii="Arial Narrow" w:hAnsi="Arial Narrow"/>
          <w:b/>
          <w:bCs/>
          <w:color w:val="000000"/>
        </w:rPr>
        <w:t xml:space="preserve">.)               napirendeknél:     Csákiné Varga Gyöngyi jegyző </w:t>
      </w:r>
    </w:p>
    <w:p w14:paraId="4F293441" w14:textId="1F99F55D" w:rsidR="00C0460F" w:rsidRPr="005604EC" w:rsidRDefault="00E01FA8" w:rsidP="00E01FA8">
      <w:pPr>
        <w:tabs>
          <w:tab w:val="left" w:pos="720"/>
        </w:tabs>
        <w:ind w:right="-330"/>
        <w:rPr>
          <w:rFonts w:ascii="Arial Narrow" w:hAnsi="Arial Narrow"/>
          <w:b/>
          <w:bCs/>
          <w:color w:val="000000"/>
        </w:rPr>
      </w:pPr>
      <w:r w:rsidRPr="005604EC">
        <w:rPr>
          <w:rFonts w:ascii="Arial Narrow" w:hAnsi="Arial Narrow"/>
          <w:b/>
          <w:bCs/>
          <w:color w:val="000000"/>
        </w:rPr>
        <w:t xml:space="preserve">                       </w:t>
      </w:r>
      <w:r w:rsidRPr="005604EC">
        <w:rPr>
          <w:rFonts w:ascii="Arial Narrow" w:hAnsi="Arial Narrow"/>
          <w:b/>
          <w:bCs/>
          <w:color w:val="000000"/>
        </w:rPr>
        <w:tab/>
        <w:t xml:space="preserve">       </w:t>
      </w:r>
    </w:p>
    <w:p w14:paraId="7AC68F74" w14:textId="43E5D7D5" w:rsidR="00C0460F" w:rsidRPr="005604EC" w:rsidRDefault="00E01FA8" w:rsidP="00C0460F">
      <w:pPr>
        <w:jc w:val="both"/>
        <w:rPr>
          <w:rFonts w:ascii="Arial Narrow" w:hAnsi="Arial Narrow" w:cs="Arial Narrow"/>
        </w:rPr>
      </w:pPr>
      <w:r w:rsidRPr="005604EC">
        <w:rPr>
          <w:rFonts w:ascii="Arial Narrow" w:hAnsi="Arial Narrow" w:cs="Arial Narrow"/>
        </w:rPr>
        <w:t>Nagybörzsöny, 2015. április 20</w:t>
      </w:r>
      <w:r w:rsidR="00C0460F" w:rsidRPr="005604EC">
        <w:rPr>
          <w:rFonts w:ascii="Arial Narrow" w:hAnsi="Arial Narrow" w:cs="Arial Narrow"/>
        </w:rPr>
        <w:t>.</w:t>
      </w:r>
    </w:p>
    <w:p w14:paraId="27CC8FD6" w14:textId="77777777" w:rsidR="00C0460F" w:rsidRPr="005604EC" w:rsidRDefault="00C0460F" w:rsidP="00C0460F">
      <w:pPr>
        <w:jc w:val="both"/>
        <w:rPr>
          <w:rFonts w:ascii="Arial Narrow" w:hAnsi="Arial Narrow" w:cs="Arial Narrow"/>
        </w:rPr>
      </w:pPr>
    </w:p>
    <w:p w14:paraId="6DB6CADF" w14:textId="77777777" w:rsidR="00C0460F" w:rsidRPr="005604EC" w:rsidRDefault="00C0460F" w:rsidP="00C0460F">
      <w:pPr>
        <w:rPr>
          <w:rFonts w:ascii="Arial Narrow" w:eastAsia="Times New Roman" w:hAnsi="Arial Narrow" w:cs="Arial Narrow"/>
          <w:b/>
          <w:bCs/>
          <w:lang w:eastAsia="ar-SA"/>
        </w:rPr>
      </w:pPr>
      <w:r w:rsidRPr="005604EC">
        <w:rPr>
          <w:rFonts w:ascii="Arial Narrow" w:eastAsia="Arial Narrow" w:hAnsi="Arial Narrow" w:cs="Arial Narrow"/>
          <w:lang w:eastAsia="ar-SA"/>
        </w:rPr>
        <w:t xml:space="preserve"> </w:t>
      </w:r>
      <w:r w:rsidRPr="005604EC">
        <w:rPr>
          <w:rFonts w:ascii="Arial Narrow" w:eastAsia="Times New Roman" w:hAnsi="Arial Narrow" w:cs="Arial Narrow"/>
          <w:lang w:eastAsia="ar-SA"/>
        </w:rPr>
        <w:tab/>
      </w:r>
      <w:r w:rsidRPr="005604EC">
        <w:rPr>
          <w:rFonts w:ascii="Arial Narrow" w:eastAsia="Times New Roman" w:hAnsi="Arial Narrow" w:cs="Arial Narrow"/>
          <w:lang w:eastAsia="ar-SA"/>
        </w:rPr>
        <w:tab/>
      </w:r>
      <w:r w:rsidRPr="005604EC">
        <w:rPr>
          <w:rFonts w:ascii="Arial Narrow" w:eastAsia="Times New Roman" w:hAnsi="Arial Narrow" w:cs="Arial Narrow"/>
          <w:lang w:eastAsia="ar-SA"/>
        </w:rPr>
        <w:tab/>
      </w:r>
      <w:r w:rsidRPr="005604EC">
        <w:rPr>
          <w:rFonts w:ascii="Arial Narrow" w:eastAsia="Times New Roman" w:hAnsi="Arial Narrow" w:cs="Arial Narrow"/>
          <w:lang w:eastAsia="ar-SA"/>
        </w:rPr>
        <w:tab/>
      </w:r>
      <w:r w:rsidRPr="005604EC">
        <w:rPr>
          <w:rFonts w:ascii="Arial Narrow" w:eastAsia="Times New Roman" w:hAnsi="Arial Narrow" w:cs="Arial Narrow"/>
          <w:lang w:eastAsia="ar-SA"/>
        </w:rPr>
        <w:tab/>
        <w:t xml:space="preserve">          </w:t>
      </w:r>
      <w:r w:rsidRPr="005604EC">
        <w:rPr>
          <w:rFonts w:ascii="Arial Narrow" w:eastAsia="Times New Roman" w:hAnsi="Arial Narrow" w:cs="Arial Narrow"/>
          <w:b/>
          <w:bCs/>
          <w:lang w:eastAsia="ar-SA"/>
        </w:rPr>
        <w:t xml:space="preserve">      Tisztelettel:</w:t>
      </w:r>
    </w:p>
    <w:p w14:paraId="660F770D" w14:textId="3401D5BB" w:rsidR="00C0460F" w:rsidRPr="005604EC" w:rsidRDefault="009C51F9" w:rsidP="00C0460F">
      <w:pPr>
        <w:rPr>
          <w:rFonts w:ascii="Arial Narrow" w:eastAsia="Times New Roman" w:hAnsi="Arial Narrow" w:cs="Arial Narrow"/>
          <w:lang w:eastAsia="ar-SA"/>
        </w:rPr>
      </w:pP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</w:p>
    <w:p w14:paraId="7A57212F" w14:textId="77777777" w:rsidR="00C0460F" w:rsidRPr="005604EC" w:rsidRDefault="00C0460F" w:rsidP="00C0460F">
      <w:pPr>
        <w:rPr>
          <w:rFonts w:ascii="Arial Narrow" w:eastAsia="Times New Roman" w:hAnsi="Arial Narrow" w:cs="Arial Narrow"/>
          <w:b/>
          <w:bCs/>
          <w:lang w:eastAsia="ar-SA"/>
        </w:rPr>
      </w:pPr>
      <w:r w:rsidRPr="005604EC">
        <w:rPr>
          <w:rFonts w:ascii="Arial Narrow" w:eastAsia="Times New Roman" w:hAnsi="Arial Narrow" w:cs="Arial Narrow"/>
          <w:lang w:eastAsia="ar-SA"/>
        </w:rPr>
        <w:tab/>
      </w:r>
      <w:r w:rsidRPr="005604EC">
        <w:rPr>
          <w:rFonts w:ascii="Arial Narrow" w:eastAsia="Times New Roman" w:hAnsi="Arial Narrow" w:cs="Arial Narrow"/>
          <w:lang w:eastAsia="ar-SA"/>
        </w:rPr>
        <w:tab/>
      </w:r>
      <w:r w:rsidRPr="005604EC">
        <w:rPr>
          <w:rFonts w:ascii="Arial Narrow" w:eastAsia="Times New Roman" w:hAnsi="Arial Narrow" w:cs="Arial Narrow"/>
          <w:lang w:eastAsia="ar-SA"/>
        </w:rPr>
        <w:tab/>
      </w:r>
      <w:r w:rsidRPr="005604EC">
        <w:rPr>
          <w:rFonts w:ascii="Arial Narrow" w:eastAsia="Times New Roman" w:hAnsi="Arial Narrow" w:cs="Arial Narrow"/>
          <w:lang w:eastAsia="ar-SA"/>
        </w:rPr>
        <w:tab/>
      </w:r>
      <w:r w:rsidRPr="005604EC">
        <w:rPr>
          <w:rFonts w:ascii="Arial Narrow" w:eastAsia="Times New Roman" w:hAnsi="Arial Narrow" w:cs="Arial Narrow"/>
          <w:lang w:eastAsia="ar-SA"/>
        </w:rPr>
        <w:tab/>
      </w:r>
      <w:r w:rsidRPr="005604EC">
        <w:rPr>
          <w:rFonts w:ascii="Arial Narrow" w:eastAsia="Times New Roman" w:hAnsi="Arial Narrow" w:cs="Arial Narrow"/>
          <w:lang w:eastAsia="ar-SA"/>
        </w:rPr>
        <w:tab/>
      </w:r>
      <w:r w:rsidRPr="005604EC">
        <w:rPr>
          <w:rFonts w:ascii="Arial Narrow" w:eastAsia="Times New Roman" w:hAnsi="Arial Narrow" w:cs="Arial Narrow"/>
          <w:lang w:eastAsia="ar-SA"/>
        </w:rPr>
        <w:tab/>
      </w:r>
      <w:r w:rsidRPr="005604EC">
        <w:rPr>
          <w:rFonts w:ascii="Arial Narrow" w:eastAsia="Times New Roman" w:hAnsi="Arial Narrow" w:cs="Arial Narrow"/>
          <w:lang w:eastAsia="ar-SA"/>
        </w:rPr>
        <w:tab/>
      </w:r>
      <w:r w:rsidRPr="005604EC">
        <w:rPr>
          <w:rFonts w:ascii="Arial Narrow" w:eastAsia="Times New Roman" w:hAnsi="Arial Narrow" w:cs="Arial Narrow"/>
          <w:lang w:eastAsia="ar-SA"/>
        </w:rPr>
        <w:tab/>
      </w:r>
      <w:r w:rsidRPr="005604EC">
        <w:rPr>
          <w:rFonts w:ascii="Arial Narrow" w:eastAsia="Times New Roman" w:hAnsi="Arial Narrow" w:cs="Arial Narrow"/>
          <w:b/>
          <w:bCs/>
          <w:lang w:eastAsia="ar-SA"/>
        </w:rPr>
        <w:t>Antal Gyuláné</w:t>
      </w:r>
    </w:p>
    <w:p w14:paraId="7BA104C0" w14:textId="77777777" w:rsidR="00C0460F" w:rsidRPr="005604EC" w:rsidRDefault="00C0460F" w:rsidP="00C0460F">
      <w:pPr>
        <w:rPr>
          <w:rFonts w:ascii="Arial Narrow" w:eastAsia="Times New Roman" w:hAnsi="Arial Narrow" w:cs="Arial Narrow"/>
          <w:b/>
          <w:bCs/>
          <w:lang w:eastAsia="ar-SA"/>
        </w:rPr>
      </w:pPr>
      <w:r w:rsidRPr="005604EC">
        <w:rPr>
          <w:rFonts w:ascii="Arial Narrow" w:eastAsia="Times New Roman" w:hAnsi="Arial Narrow" w:cs="Arial Narrow"/>
          <w:b/>
          <w:bCs/>
          <w:lang w:eastAsia="ar-SA"/>
        </w:rPr>
        <w:tab/>
      </w:r>
      <w:r w:rsidRPr="005604EC">
        <w:rPr>
          <w:rFonts w:ascii="Arial Narrow" w:eastAsia="Times New Roman" w:hAnsi="Arial Narrow" w:cs="Arial Narrow"/>
          <w:b/>
          <w:bCs/>
          <w:lang w:eastAsia="ar-SA"/>
        </w:rPr>
        <w:tab/>
      </w:r>
      <w:r w:rsidRPr="005604EC">
        <w:rPr>
          <w:rFonts w:ascii="Arial Narrow" w:eastAsia="Times New Roman" w:hAnsi="Arial Narrow" w:cs="Arial Narrow"/>
          <w:b/>
          <w:bCs/>
          <w:lang w:eastAsia="ar-SA"/>
        </w:rPr>
        <w:tab/>
      </w:r>
      <w:r w:rsidRPr="005604EC">
        <w:rPr>
          <w:rFonts w:ascii="Arial Narrow" w:eastAsia="Times New Roman" w:hAnsi="Arial Narrow" w:cs="Arial Narrow"/>
          <w:b/>
          <w:bCs/>
          <w:lang w:eastAsia="ar-SA"/>
        </w:rPr>
        <w:tab/>
      </w:r>
      <w:r w:rsidRPr="005604EC">
        <w:rPr>
          <w:rFonts w:ascii="Arial Narrow" w:eastAsia="Times New Roman" w:hAnsi="Arial Narrow" w:cs="Arial Narrow"/>
          <w:b/>
          <w:bCs/>
          <w:lang w:eastAsia="ar-SA"/>
        </w:rPr>
        <w:tab/>
      </w:r>
      <w:r w:rsidRPr="005604EC">
        <w:rPr>
          <w:rFonts w:ascii="Arial Narrow" w:eastAsia="Times New Roman" w:hAnsi="Arial Narrow" w:cs="Arial Narrow"/>
          <w:b/>
          <w:bCs/>
          <w:lang w:eastAsia="ar-SA"/>
        </w:rPr>
        <w:tab/>
      </w:r>
      <w:r w:rsidRPr="005604EC">
        <w:rPr>
          <w:rFonts w:ascii="Arial Narrow" w:eastAsia="Times New Roman" w:hAnsi="Arial Narrow" w:cs="Arial Narrow"/>
          <w:b/>
          <w:bCs/>
          <w:lang w:eastAsia="ar-SA"/>
        </w:rPr>
        <w:tab/>
      </w:r>
      <w:r w:rsidRPr="005604EC">
        <w:rPr>
          <w:rFonts w:ascii="Arial Narrow" w:eastAsia="Times New Roman" w:hAnsi="Arial Narrow" w:cs="Arial Narrow"/>
          <w:b/>
          <w:bCs/>
          <w:lang w:eastAsia="ar-SA"/>
        </w:rPr>
        <w:tab/>
      </w:r>
      <w:r w:rsidRPr="005604EC">
        <w:rPr>
          <w:rFonts w:ascii="Arial Narrow" w:eastAsia="Times New Roman" w:hAnsi="Arial Narrow" w:cs="Arial Narrow"/>
          <w:b/>
          <w:bCs/>
          <w:lang w:eastAsia="ar-SA"/>
        </w:rPr>
        <w:tab/>
        <w:t xml:space="preserve"> polgármester </w:t>
      </w:r>
    </w:p>
    <w:p w14:paraId="4B6D3267" w14:textId="77777777" w:rsidR="00C0460F" w:rsidRPr="005604EC" w:rsidRDefault="00C0460F">
      <w:pPr>
        <w:rPr>
          <w:rFonts w:ascii="Arial Narrow" w:hAnsi="Arial Narrow"/>
        </w:rPr>
      </w:pPr>
    </w:p>
    <w:p w14:paraId="37337E0C" w14:textId="77777777" w:rsidR="00C0460F" w:rsidRPr="005604EC" w:rsidRDefault="00C0460F">
      <w:pPr>
        <w:rPr>
          <w:rFonts w:ascii="Arial Narrow" w:hAnsi="Arial Narrow"/>
        </w:rPr>
      </w:pPr>
    </w:p>
    <w:p w14:paraId="0E8D2917" w14:textId="77777777" w:rsidR="00C0460F" w:rsidRPr="005604EC" w:rsidRDefault="00C0460F">
      <w:pPr>
        <w:rPr>
          <w:rFonts w:ascii="Arial Narrow" w:hAnsi="Arial Narrow"/>
        </w:rPr>
      </w:pPr>
    </w:p>
    <w:sectPr w:rsidR="00C0460F" w:rsidRPr="005604EC" w:rsidSect="00655F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Icus" w:date="2015-05-12T15:20:00Z" w:initials="I">
    <w:p w14:paraId="7266B734" w14:textId="77777777" w:rsidR="005604EC" w:rsidRDefault="005604EC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66B7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Times-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4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BF61BD9"/>
    <w:multiLevelType w:val="hybridMultilevel"/>
    <w:tmpl w:val="6FDA9904"/>
    <w:lvl w:ilvl="0" w:tplc="C0CE27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CF259D1"/>
    <w:multiLevelType w:val="hybridMultilevel"/>
    <w:tmpl w:val="6D966ABC"/>
    <w:lvl w:ilvl="0" w:tplc="5D1C7D46">
      <w:start w:val="1"/>
      <w:numFmt w:val="lowerLetter"/>
      <w:lvlText w:val="%1.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cus">
    <w15:presenceInfo w15:providerId="None" w15:userId="Ic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0"/>
    <w:rsid w:val="00022FE5"/>
    <w:rsid w:val="00052A62"/>
    <w:rsid w:val="000817BC"/>
    <w:rsid w:val="001C77F2"/>
    <w:rsid w:val="001D332A"/>
    <w:rsid w:val="00266237"/>
    <w:rsid w:val="002C0875"/>
    <w:rsid w:val="002C5A23"/>
    <w:rsid w:val="003337A3"/>
    <w:rsid w:val="00360E30"/>
    <w:rsid w:val="0037165E"/>
    <w:rsid w:val="003E57B9"/>
    <w:rsid w:val="0040175A"/>
    <w:rsid w:val="00492127"/>
    <w:rsid w:val="0049360A"/>
    <w:rsid w:val="004A1EB7"/>
    <w:rsid w:val="004C2530"/>
    <w:rsid w:val="004C4D52"/>
    <w:rsid w:val="004E6372"/>
    <w:rsid w:val="0051197A"/>
    <w:rsid w:val="005604EC"/>
    <w:rsid w:val="00567C8B"/>
    <w:rsid w:val="00571E25"/>
    <w:rsid w:val="00573290"/>
    <w:rsid w:val="005768DB"/>
    <w:rsid w:val="005D1926"/>
    <w:rsid w:val="005E6783"/>
    <w:rsid w:val="00655FB6"/>
    <w:rsid w:val="0066172B"/>
    <w:rsid w:val="006C7964"/>
    <w:rsid w:val="00716057"/>
    <w:rsid w:val="007A1A63"/>
    <w:rsid w:val="007D5BA0"/>
    <w:rsid w:val="00870CB2"/>
    <w:rsid w:val="00883DD1"/>
    <w:rsid w:val="008B56CF"/>
    <w:rsid w:val="008F1FC2"/>
    <w:rsid w:val="00907689"/>
    <w:rsid w:val="0091614C"/>
    <w:rsid w:val="00987BEB"/>
    <w:rsid w:val="009C51F9"/>
    <w:rsid w:val="009F07D0"/>
    <w:rsid w:val="00B01582"/>
    <w:rsid w:val="00B06800"/>
    <w:rsid w:val="00B116BB"/>
    <w:rsid w:val="00B13E17"/>
    <w:rsid w:val="00B43852"/>
    <w:rsid w:val="00B940CE"/>
    <w:rsid w:val="00BB12B2"/>
    <w:rsid w:val="00BB626E"/>
    <w:rsid w:val="00C0460F"/>
    <w:rsid w:val="00C2548E"/>
    <w:rsid w:val="00C765AB"/>
    <w:rsid w:val="00CD313D"/>
    <w:rsid w:val="00CE5C2C"/>
    <w:rsid w:val="00CF539A"/>
    <w:rsid w:val="00D60E07"/>
    <w:rsid w:val="00D74097"/>
    <w:rsid w:val="00DF5789"/>
    <w:rsid w:val="00E01FA8"/>
    <w:rsid w:val="00E140CA"/>
    <w:rsid w:val="00E20E1C"/>
    <w:rsid w:val="00E26938"/>
    <w:rsid w:val="00E32236"/>
    <w:rsid w:val="00E67D48"/>
    <w:rsid w:val="00EE26D7"/>
    <w:rsid w:val="00EE3607"/>
    <w:rsid w:val="00F3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BF27"/>
  <w15:chartTrackingRefBased/>
  <w15:docId w15:val="{6F61096E-E27E-4572-AAE5-9617EFB3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0E1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1614C"/>
    <w:pPr>
      <w:keepNext/>
      <w:widowControl/>
      <w:suppressAutoHyphens w:val="0"/>
      <w:outlineLvl w:val="0"/>
    </w:pPr>
    <w:rPr>
      <w:rFonts w:ascii="Courier New" w:eastAsia="Times New Roman" w:hAnsi="Courier New"/>
      <w:b/>
      <w:kern w:val="0"/>
      <w:szCs w:val="20"/>
      <w:lang w:val="en-GB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046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3">
    <w:name w:val="Body Text 23"/>
    <w:basedOn w:val="Norml"/>
    <w:rsid w:val="00B01582"/>
    <w:pPr>
      <w:ind w:left="1416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Szvegtrzs">
    <w:name w:val="Body Text"/>
    <w:basedOn w:val="Norml"/>
    <w:link w:val="SzvegtrzsChar"/>
    <w:semiHidden/>
    <w:rsid w:val="005E6783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5E6783"/>
    <w:rPr>
      <w:rFonts w:ascii="Times New Roman" w:eastAsia="DejaVu Sans" w:hAnsi="Times New Roman" w:cs="Times New Roman"/>
      <w:kern w:val="1"/>
      <w:sz w:val="24"/>
      <w:szCs w:val="24"/>
    </w:rPr>
  </w:style>
  <w:style w:type="paragraph" w:styleId="Szvegtrzsbehzssal">
    <w:name w:val="Body Text Indent"/>
    <w:basedOn w:val="Norml"/>
    <w:link w:val="SzvegtrzsbehzssalChar"/>
    <w:semiHidden/>
    <w:rsid w:val="005E6783"/>
    <w:pPr>
      <w:ind w:left="708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E6783"/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Szvegtrzsbehzssal31">
    <w:name w:val="Szövegtörzs behúzással 31"/>
    <w:basedOn w:val="Norml"/>
    <w:rsid w:val="005E6783"/>
    <w:pPr>
      <w:ind w:left="1412"/>
      <w:jc w:val="both"/>
    </w:pPr>
  </w:style>
  <w:style w:type="paragraph" w:customStyle="1" w:styleId="Szvegtrzs31">
    <w:name w:val="Szövegtörzs 31"/>
    <w:basedOn w:val="Norml"/>
    <w:rsid w:val="005E6783"/>
    <w:pPr>
      <w:spacing w:after="120"/>
    </w:pPr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1614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1614C"/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91614C"/>
    <w:rPr>
      <w:rFonts w:ascii="Courier New" w:eastAsia="Times New Roman" w:hAnsi="Courier New" w:cs="Times New Roman"/>
      <w:b/>
      <w:sz w:val="24"/>
      <w:szCs w:val="20"/>
      <w:lang w:val="en-GB"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F578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F5789"/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lfejChar">
    <w:name w:val="Élőfej Char"/>
    <w:aliases w:val="Char Char Char Char"/>
    <w:basedOn w:val="Bekezdsalapbettpusa"/>
    <w:link w:val="lfej"/>
    <w:semiHidden/>
    <w:locked/>
    <w:rsid w:val="00022FE5"/>
    <w:rPr>
      <w:sz w:val="24"/>
      <w:szCs w:val="24"/>
    </w:rPr>
  </w:style>
  <w:style w:type="paragraph" w:styleId="lfej">
    <w:name w:val="header"/>
    <w:aliases w:val="Char Char Char"/>
    <w:basedOn w:val="Norml"/>
    <w:link w:val="lfejChar"/>
    <w:semiHidden/>
    <w:unhideWhenUsed/>
    <w:rsid w:val="00022FE5"/>
    <w:pPr>
      <w:widowControl/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kern w:val="0"/>
    </w:rPr>
  </w:style>
  <w:style w:type="character" w:customStyle="1" w:styleId="lfejChar1">
    <w:name w:val="Élőfej Char1"/>
    <w:basedOn w:val="Bekezdsalapbettpusa"/>
    <w:uiPriority w:val="99"/>
    <w:semiHidden/>
    <w:rsid w:val="00022FE5"/>
    <w:rPr>
      <w:rFonts w:ascii="Times New Roman" w:eastAsia="DejaVu Sans" w:hAnsi="Times New Roman" w:cs="Times New Roman"/>
      <w:kern w:val="1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22FE5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22FE5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936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360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360A"/>
    <w:rPr>
      <w:rFonts w:ascii="Times New Roman" w:eastAsia="DejaVu Sans" w:hAnsi="Times New Roman" w:cs="Times New Roman"/>
      <w:kern w:val="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36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360A"/>
    <w:rPr>
      <w:rFonts w:ascii="Times New Roman" w:eastAsia="DejaVu Sans" w:hAnsi="Times New Roman" w:cs="Times New Roman"/>
      <w:b/>
      <w:bCs/>
      <w:kern w:val="1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36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60A"/>
    <w:rPr>
      <w:rFonts w:ascii="Segoe UI" w:eastAsia="DejaVu Sans" w:hAnsi="Segoe UI" w:cs="Segoe UI"/>
      <w:kern w:val="1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0460F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paragraph" w:customStyle="1" w:styleId="FCm">
    <w:name w:val="FõCím"/>
    <w:basedOn w:val="Norml"/>
    <w:rsid w:val="00C0460F"/>
    <w:pPr>
      <w:keepLines/>
      <w:spacing w:before="480" w:after="240" w:line="260" w:lineRule="atLeast"/>
      <w:jc w:val="center"/>
    </w:pPr>
    <w:rPr>
      <w:rFonts w:ascii="H-Times-Roman" w:hAnsi="H-Times-Roman" w:cs="H-Times-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3960</Words>
  <Characters>27330</Characters>
  <Application>Microsoft Office Word</Application>
  <DocSecurity>0</DocSecurity>
  <Lines>227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Icus</dc:creator>
  <cp:keywords/>
  <dc:description/>
  <cp:lastModifiedBy>Icus</cp:lastModifiedBy>
  <cp:revision>56</cp:revision>
  <cp:lastPrinted>2015-05-18T10:33:00Z</cp:lastPrinted>
  <dcterms:created xsi:type="dcterms:W3CDTF">2015-04-14T08:43:00Z</dcterms:created>
  <dcterms:modified xsi:type="dcterms:W3CDTF">2015-10-02T07:09:00Z</dcterms:modified>
</cp:coreProperties>
</file>